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68" w:rsidRPr="004547E3" w:rsidRDefault="00CA0F68" w:rsidP="00CA0F68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CA0F68" w:rsidRPr="004547E3" w:rsidRDefault="00CA0F68" w:rsidP="00CA0F68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4547E3">
        <w:rPr>
          <w:rFonts w:asciiTheme="minorHAnsi" w:hAnsiTheme="minorHAnsi" w:cs="Tahoma"/>
          <w:b/>
          <w:sz w:val="22"/>
          <w:szCs w:val="22"/>
        </w:rPr>
        <w:t xml:space="preserve">PLAN PRACY </w:t>
      </w:r>
    </w:p>
    <w:p w:rsidR="00CA0F68" w:rsidRPr="004547E3" w:rsidRDefault="00CA0F68" w:rsidP="00CA0F68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4547E3">
        <w:rPr>
          <w:rFonts w:asciiTheme="minorHAnsi" w:hAnsiTheme="minorHAnsi" w:cs="Tahoma"/>
          <w:b/>
          <w:sz w:val="22"/>
          <w:szCs w:val="22"/>
        </w:rPr>
        <w:t xml:space="preserve">MIEJSKIEGO DOMU KULTURY - DOMU ŚRODOWISK TWÓRCZYCH W ŁOMŻY </w:t>
      </w:r>
    </w:p>
    <w:p w:rsidR="00CA0F68" w:rsidRPr="004547E3" w:rsidRDefault="00CA0F68" w:rsidP="00CA0F68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4547E3">
        <w:rPr>
          <w:rFonts w:asciiTheme="minorHAnsi" w:hAnsiTheme="minorHAnsi" w:cs="Tahoma"/>
          <w:b/>
          <w:sz w:val="22"/>
          <w:szCs w:val="22"/>
        </w:rPr>
        <w:t>na 201</w:t>
      </w:r>
      <w:r>
        <w:rPr>
          <w:rFonts w:asciiTheme="minorHAnsi" w:hAnsiTheme="minorHAnsi" w:cs="Tahoma"/>
          <w:b/>
          <w:sz w:val="22"/>
          <w:szCs w:val="22"/>
        </w:rPr>
        <w:t>6</w:t>
      </w:r>
      <w:r w:rsidRPr="004547E3">
        <w:rPr>
          <w:rFonts w:asciiTheme="minorHAnsi" w:hAnsiTheme="minorHAnsi" w:cs="Tahoma"/>
          <w:b/>
          <w:sz w:val="22"/>
          <w:szCs w:val="22"/>
        </w:rPr>
        <w:t xml:space="preserve"> rok.</w:t>
      </w:r>
    </w:p>
    <w:p w:rsidR="00CA0F68" w:rsidRPr="004547E3" w:rsidRDefault="00CA0F68" w:rsidP="00CA0F68">
      <w:pPr>
        <w:rPr>
          <w:rFonts w:asciiTheme="minorHAnsi" w:hAnsiTheme="minorHAnsi" w:cs="Tahoma"/>
          <w:sz w:val="22"/>
          <w:szCs w:val="22"/>
        </w:rPr>
      </w:pPr>
    </w:p>
    <w:p w:rsidR="00CA0F68" w:rsidRPr="004547E3" w:rsidRDefault="00CA0F68" w:rsidP="00CA0F68">
      <w:pPr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 xml:space="preserve">        </w:t>
      </w:r>
      <w:r w:rsidR="00566AB4">
        <w:rPr>
          <w:rFonts w:asciiTheme="minorHAnsi" w:hAnsiTheme="minorHAnsi" w:cs="Tahoma"/>
          <w:sz w:val="22"/>
          <w:szCs w:val="22"/>
        </w:rPr>
        <w:t xml:space="preserve">Działalność </w:t>
      </w:r>
      <w:r w:rsidRPr="004547E3">
        <w:rPr>
          <w:rFonts w:asciiTheme="minorHAnsi" w:hAnsiTheme="minorHAnsi" w:cs="Tahoma"/>
          <w:sz w:val="22"/>
          <w:szCs w:val="22"/>
        </w:rPr>
        <w:t xml:space="preserve"> Miejski</w:t>
      </w:r>
      <w:r w:rsidR="00566AB4">
        <w:rPr>
          <w:rFonts w:asciiTheme="minorHAnsi" w:hAnsiTheme="minorHAnsi" w:cs="Tahoma"/>
          <w:sz w:val="22"/>
          <w:szCs w:val="22"/>
        </w:rPr>
        <w:t>ego</w:t>
      </w:r>
      <w:r w:rsidRPr="004547E3">
        <w:rPr>
          <w:rFonts w:asciiTheme="minorHAnsi" w:hAnsiTheme="minorHAnsi" w:cs="Tahoma"/>
          <w:sz w:val="22"/>
          <w:szCs w:val="22"/>
        </w:rPr>
        <w:t xml:space="preserve"> Dom</w:t>
      </w:r>
      <w:r w:rsidR="00566AB4">
        <w:rPr>
          <w:rFonts w:asciiTheme="minorHAnsi" w:hAnsiTheme="minorHAnsi" w:cs="Tahoma"/>
          <w:sz w:val="22"/>
          <w:szCs w:val="22"/>
        </w:rPr>
        <w:t>u</w:t>
      </w:r>
      <w:r w:rsidRPr="004547E3">
        <w:rPr>
          <w:rFonts w:asciiTheme="minorHAnsi" w:hAnsiTheme="minorHAnsi" w:cs="Tahoma"/>
          <w:sz w:val="22"/>
          <w:szCs w:val="22"/>
        </w:rPr>
        <w:t xml:space="preserve"> Kultury - Dom</w:t>
      </w:r>
      <w:r w:rsidR="00566AB4">
        <w:rPr>
          <w:rFonts w:asciiTheme="minorHAnsi" w:hAnsiTheme="minorHAnsi" w:cs="Tahoma"/>
          <w:sz w:val="22"/>
          <w:szCs w:val="22"/>
        </w:rPr>
        <w:t>u</w:t>
      </w:r>
      <w:r w:rsidRPr="004547E3">
        <w:rPr>
          <w:rFonts w:asciiTheme="minorHAnsi" w:hAnsiTheme="minorHAnsi" w:cs="Tahoma"/>
          <w:sz w:val="22"/>
          <w:szCs w:val="22"/>
        </w:rPr>
        <w:t xml:space="preserve"> Środowisk Twórczych w Łomży </w:t>
      </w:r>
      <w:r w:rsidR="00566AB4">
        <w:rPr>
          <w:rFonts w:asciiTheme="minorHAnsi" w:hAnsiTheme="minorHAnsi" w:cs="Tahoma"/>
          <w:sz w:val="22"/>
          <w:szCs w:val="22"/>
        </w:rPr>
        <w:t xml:space="preserve">realizowana jest poprzez </w:t>
      </w:r>
      <w:r w:rsidRPr="004547E3">
        <w:rPr>
          <w:rFonts w:asciiTheme="minorHAnsi" w:hAnsiTheme="minorHAnsi" w:cs="Tahoma"/>
          <w:sz w:val="22"/>
          <w:szCs w:val="22"/>
        </w:rPr>
        <w:t>upowszechniani</w:t>
      </w:r>
      <w:r w:rsidR="00566AB4">
        <w:rPr>
          <w:rFonts w:asciiTheme="minorHAnsi" w:hAnsiTheme="minorHAnsi" w:cs="Tahoma"/>
          <w:sz w:val="22"/>
          <w:szCs w:val="22"/>
        </w:rPr>
        <w:t>e</w:t>
      </w:r>
      <w:r w:rsidRPr="004547E3">
        <w:rPr>
          <w:rFonts w:asciiTheme="minorHAnsi" w:hAnsiTheme="minorHAnsi" w:cs="Tahoma"/>
          <w:sz w:val="22"/>
          <w:szCs w:val="22"/>
        </w:rPr>
        <w:t xml:space="preserve"> wartościowych form artystycznych, edukacj</w:t>
      </w:r>
      <w:r w:rsidR="00566AB4">
        <w:rPr>
          <w:rFonts w:asciiTheme="minorHAnsi" w:hAnsiTheme="minorHAnsi" w:cs="Tahoma"/>
          <w:sz w:val="22"/>
          <w:szCs w:val="22"/>
        </w:rPr>
        <w:t>ę</w:t>
      </w:r>
      <w:r w:rsidRPr="004547E3">
        <w:rPr>
          <w:rFonts w:asciiTheme="minorHAnsi" w:hAnsiTheme="minorHAnsi" w:cs="Tahoma"/>
          <w:sz w:val="22"/>
          <w:szCs w:val="22"/>
        </w:rPr>
        <w:t xml:space="preserve"> kulturaln</w:t>
      </w:r>
      <w:r w:rsidR="00566AB4">
        <w:rPr>
          <w:rFonts w:asciiTheme="minorHAnsi" w:hAnsiTheme="minorHAnsi" w:cs="Tahoma"/>
          <w:sz w:val="22"/>
          <w:szCs w:val="22"/>
        </w:rPr>
        <w:t>ą, promocję</w:t>
      </w:r>
      <w:r w:rsidRPr="004547E3">
        <w:rPr>
          <w:rFonts w:asciiTheme="minorHAnsi" w:hAnsiTheme="minorHAnsi" w:cs="Tahoma"/>
          <w:sz w:val="22"/>
          <w:szCs w:val="22"/>
        </w:rPr>
        <w:t xml:space="preserve"> lokalnej twórczości</w:t>
      </w:r>
      <w:r w:rsidR="00566AB4">
        <w:rPr>
          <w:rFonts w:asciiTheme="minorHAnsi" w:hAnsiTheme="minorHAnsi" w:cs="Tahoma"/>
          <w:sz w:val="22"/>
          <w:szCs w:val="22"/>
        </w:rPr>
        <w:t xml:space="preserve"> oraz współpracę</w:t>
      </w:r>
      <w:r w:rsidRPr="004547E3">
        <w:rPr>
          <w:rFonts w:asciiTheme="minorHAnsi" w:hAnsiTheme="minorHAnsi" w:cs="Tahoma"/>
          <w:sz w:val="22"/>
          <w:szCs w:val="22"/>
        </w:rPr>
        <w:t xml:space="preserve"> z podmiotami działającymi na </w:t>
      </w:r>
      <w:r>
        <w:rPr>
          <w:rFonts w:asciiTheme="minorHAnsi" w:hAnsiTheme="minorHAnsi" w:cs="Tahoma"/>
          <w:sz w:val="22"/>
          <w:szCs w:val="22"/>
        </w:rPr>
        <w:t xml:space="preserve">rzecz </w:t>
      </w:r>
      <w:r w:rsidRPr="004547E3">
        <w:rPr>
          <w:rFonts w:asciiTheme="minorHAnsi" w:hAnsiTheme="minorHAnsi" w:cs="Tahoma"/>
          <w:sz w:val="22"/>
          <w:szCs w:val="22"/>
        </w:rPr>
        <w:t>kultury. Ponadto</w:t>
      </w:r>
      <w:r w:rsidR="00566AB4">
        <w:rPr>
          <w:rFonts w:asciiTheme="minorHAnsi" w:hAnsiTheme="minorHAnsi" w:cs="Tahoma"/>
          <w:sz w:val="22"/>
          <w:szCs w:val="22"/>
        </w:rPr>
        <w:t xml:space="preserve"> dom kultury angażowany jest  w</w:t>
      </w:r>
      <w:r w:rsidRPr="004547E3">
        <w:rPr>
          <w:rFonts w:asciiTheme="minorHAnsi" w:hAnsiTheme="minorHAnsi" w:cs="Tahoma"/>
          <w:sz w:val="22"/>
          <w:szCs w:val="22"/>
        </w:rPr>
        <w:t xml:space="preserve"> organizację imprez okolicznościowych i pomoc merytoryczno-techniczną innym organizatorom imprez</w:t>
      </w:r>
      <w:r w:rsidR="00566AB4">
        <w:rPr>
          <w:rFonts w:asciiTheme="minorHAnsi" w:hAnsiTheme="minorHAnsi" w:cs="Tahoma"/>
          <w:sz w:val="22"/>
          <w:szCs w:val="22"/>
        </w:rPr>
        <w:t>, przez co</w:t>
      </w:r>
      <w:r w:rsidRPr="004547E3">
        <w:rPr>
          <w:rFonts w:asciiTheme="minorHAnsi" w:hAnsiTheme="minorHAnsi" w:cs="Tahoma"/>
          <w:sz w:val="22"/>
          <w:szCs w:val="22"/>
        </w:rPr>
        <w:t xml:space="preserve"> wpisuje się w aktywność życia społecznego, sportowego i kulturalnego w mieście.</w:t>
      </w:r>
    </w:p>
    <w:p w:rsidR="00CA0F68" w:rsidRPr="004547E3" w:rsidRDefault="00566AB4" w:rsidP="00CA0F68">
      <w:pPr>
        <w:pStyle w:val="Tekstpodstawowywcit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</w:t>
      </w:r>
      <w:r w:rsidR="00CA0F68" w:rsidRPr="004547E3">
        <w:rPr>
          <w:rFonts w:asciiTheme="minorHAnsi" w:hAnsiTheme="minorHAnsi"/>
          <w:sz w:val="22"/>
          <w:szCs w:val="22"/>
        </w:rPr>
        <w:t xml:space="preserve"> działa</w:t>
      </w:r>
      <w:r>
        <w:rPr>
          <w:rFonts w:asciiTheme="minorHAnsi" w:hAnsiTheme="minorHAnsi"/>
          <w:sz w:val="22"/>
          <w:szCs w:val="22"/>
        </w:rPr>
        <w:t>nia statutowe</w:t>
      </w:r>
      <w:r w:rsidR="00CA0F68" w:rsidRPr="004547E3">
        <w:rPr>
          <w:rFonts w:asciiTheme="minorHAnsi" w:hAnsiTheme="minorHAnsi"/>
          <w:sz w:val="22"/>
          <w:szCs w:val="22"/>
        </w:rPr>
        <w:t xml:space="preserve"> MDK – DŚT to:</w:t>
      </w:r>
    </w:p>
    <w:p w:rsidR="00CA0F68" w:rsidRPr="004547E3" w:rsidRDefault="00CA0F68" w:rsidP="00CA0F68">
      <w:pPr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>organizowanie zajęć, kon</w:t>
      </w:r>
      <w:r>
        <w:rPr>
          <w:rFonts w:asciiTheme="minorHAnsi" w:hAnsiTheme="minorHAnsi" w:cs="Tahoma"/>
          <w:sz w:val="22"/>
          <w:szCs w:val="22"/>
        </w:rPr>
        <w:t xml:space="preserve">kursów, przeglądów, warsztatów w ramach </w:t>
      </w:r>
      <w:r w:rsidRPr="004547E3">
        <w:rPr>
          <w:rFonts w:asciiTheme="minorHAnsi" w:hAnsiTheme="minorHAnsi" w:cs="Tahoma"/>
          <w:sz w:val="22"/>
          <w:szCs w:val="22"/>
        </w:rPr>
        <w:t>edukacj</w:t>
      </w:r>
      <w:r>
        <w:rPr>
          <w:rFonts w:asciiTheme="minorHAnsi" w:hAnsiTheme="minorHAnsi" w:cs="Tahoma"/>
          <w:sz w:val="22"/>
          <w:szCs w:val="22"/>
        </w:rPr>
        <w:t>i kulturalnej, zwłaszcza</w:t>
      </w:r>
      <w:r w:rsidRPr="004547E3">
        <w:rPr>
          <w:rFonts w:asciiTheme="minorHAnsi" w:hAnsiTheme="minorHAnsi" w:cs="Tahoma"/>
          <w:sz w:val="22"/>
          <w:szCs w:val="22"/>
        </w:rPr>
        <w:t xml:space="preserve"> dzieci i młodzieży</w:t>
      </w:r>
      <w:r>
        <w:rPr>
          <w:rFonts w:asciiTheme="minorHAnsi" w:hAnsiTheme="minorHAnsi" w:cs="Tahoma"/>
          <w:sz w:val="22"/>
          <w:szCs w:val="22"/>
        </w:rPr>
        <w:t>,</w:t>
      </w:r>
      <w:r w:rsidRPr="004547E3">
        <w:rPr>
          <w:rFonts w:asciiTheme="minorHAnsi" w:hAnsiTheme="minorHAnsi" w:cs="Tahoma"/>
          <w:sz w:val="22"/>
          <w:szCs w:val="22"/>
        </w:rPr>
        <w:t xml:space="preserve"> </w:t>
      </w:r>
    </w:p>
    <w:p w:rsidR="00CA0F68" w:rsidRPr="004547E3" w:rsidRDefault="00CA0F68" w:rsidP="00CA0F68">
      <w:pPr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>współpraca z łomżyńskimi artystami i środowiskami twórczymi oraz upowszechnianie i promowanie interesujących, lokalnych form artystycznych i kulturalnych,</w:t>
      </w:r>
    </w:p>
    <w:p w:rsidR="00CA0F68" w:rsidRPr="004547E3" w:rsidRDefault="00CA0F68" w:rsidP="00CA0F68">
      <w:pPr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prezentowanie</w:t>
      </w:r>
      <w:r w:rsidRPr="004547E3">
        <w:rPr>
          <w:rFonts w:asciiTheme="minorHAnsi" w:hAnsiTheme="minorHAnsi" w:cs="Tahoma"/>
          <w:sz w:val="22"/>
          <w:szCs w:val="22"/>
        </w:rPr>
        <w:t xml:space="preserve"> i </w:t>
      </w:r>
      <w:r>
        <w:rPr>
          <w:rFonts w:asciiTheme="minorHAnsi" w:hAnsiTheme="minorHAnsi" w:cs="Tahoma"/>
          <w:sz w:val="22"/>
          <w:szCs w:val="22"/>
        </w:rPr>
        <w:t xml:space="preserve">upowszechnianie wartościowej </w:t>
      </w:r>
      <w:r w:rsidRPr="004547E3">
        <w:rPr>
          <w:rFonts w:asciiTheme="minorHAnsi" w:hAnsiTheme="minorHAnsi" w:cs="Tahoma"/>
          <w:sz w:val="22"/>
          <w:szCs w:val="22"/>
        </w:rPr>
        <w:t>sztuki profesjonalnej z kraju i zagranicy,</w:t>
      </w:r>
    </w:p>
    <w:p w:rsidR="00CA0F68" w:rsidRPr="004547E3" w:rsidRDefault="00CA0F68" w:rsidP="00CA0F68">
      <w:pPr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 xml:space="preserve">organizowanie imprez okolicznościowych, festynów, koncertów, spektakli, wystaw itp.  </w:t>
      </w:r>
    </w:p>
    <w:p w:rsidR="00CA0F68" w:rsidRPr="004547E3" w:rsidRDefault="00CA0F68" w:rsidP="00CA0F68">
      <w:pPr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 xml:space="preserve">stała współpraca z łomżyńskimi szkołami w zakresie propagowania kultury i wspierania </w:t>
      </w:r>
      <w:r>
        <w:rPr>
          <w:rFonts w:asciiTheme="minorHAnsi" w:hAnsiTheme="minorHAnsi" w:cs="Tahoma"/>
          <w:sz w:val="22"/>
          <w:szCs w:val="22"/>
        </w:rPr>
        <w:t xml:space="preserve">inicjatyw kulturalnych </w:t>
      </w:r>
      <w:r w:rsidRPr="004547E3">
        <w:rPr>
          <w:rFonts w:asciiTheme="minorHAnsi" w:hAnsiTheme="minorHAnsi" w:cs="Tahoma"/>
          <w:sz w:val="22"/>
          <w:szCs w:val="22"/>
        </w:rPr>
        <w:t>organizowanych przez</w:t>
      </w:r>
      <w:r>
        <w:rPr>
          <w:rFonts w:asciiTheme="minorHAnsi" w:hAnsiTheme="minorHAnsi" w:cs="Tahoma"/>
          <w:sz w:val="22"/>
          <w:szCs w:val="22"/>
        </w:rPr>
        <w:t xml:space="preserve"> publiczne placówki oświatowe</w:t>
      </w:r>
      <w:r w:rsidRPr="004547E3">
        <w:rPr>
          <w:rFonts w:asciiTheme="minorHAnsi" w:hAnsiTheme="minorHAnsi" w:cs="Tahoma"/>
          <w:sz w:val="22"/>
          <w:szCs w:val="22"/>
        </w:rPr>
        <w:t>,</w:t>
      </w:r>
    </w:p>
    <w:p w:rsidR="00CA0F68" w:rsidRPr="004547E3" w:rsidRDefault="00CA0F68" w:rsidP="00CA0F68">
      <w:pPr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>współpraca z podmiotami organizującymi imprezy o charakterze kulturalnym, rekreacyjnym czy też sportowym,</w:t>
      </w:r>
    </w:p>
    <w:p w:rsidR="00CA0F68" w:rsidRPr="004547E3" w:rsidRDefault="00CA0F68" w:rsidP="00CA0F68">
      <w:pPr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>współpraca z innymi ośrodkami w kraju i za granicą.</w:t>
      </w:r>
    </w:p>
    <w:p w:rsidR="009C6EAD" w:rsidRDefault="009C6EAD" w:rsidP="00CA0F68">
      <w:pPr>
        <w:jc w:val="both"/>
        <w:rPr>
          <w:rFonts w:asciiTheme="minorHAnsi" w:hAnsiTheme="minorHAnsi" w:cs="Tahoma"/>
          <w:sz w:val="22"/>
          <w:szCs w:val="22"/>
        </w:rPr>
      </w:pPr>
    </w:p>
    <w:p w:rsidR="00CA0F68" w:rsidRPr="004547E3" w:rsidRDefault="00CA0F68" w:rsidP="00CA0F68">
      <w:pPr>
        <w:jc w:val="both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  <w:r w:rsidRPr="004547E3">
        <w:rPr>
          <w:rFonts w:asciiTheme="minorHAnsi" w:hAnsiTheme="minorHAnsi" w:cs="Tahoma"/>
          <w:sz w:val="22"/>
          <w:szCs w:val="22"/>
        </w:rPr>
        <w:tab/>
        <w:t>Edukacja kulturalna realizowana jest w pracowniach, grupach i zespołach prowadzonych przez instruktorów MDK – DŚT.</w:t>
      </w:r>
    </w:p>
    <w:p w:rsidR="00CA0F68" w:rsidRPr="004547E3" w:rsidRDefault="00CA0F68" w:rsidP="00CA0F68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4547E3">
        <w:rPr>
          <w:rFonts w:asciiTheme="minorHAnsi" w:hAnsiTheme="minorHAnsi"/>
          <w:sz w:val="22"/>
          <w:szCs w:val="22"/>
          <w:u w:val="single"/>
        </w:rPr>
        <w:t>1. edukacja estetyczna i plastyczna</w:t>
      </w:r>
      <w:r w:rsidRPr="004547E3">
        <w:rPr>
          <w:rFonts w:asciiTheme="minorHAnsi" w:hAnsiTheme="minorHAnsi"/>
          <w:sz w:val="22"/>
          <w:szCs w:val="22"/>
        </w:rPr>
        <w:t xml:space="preserve"> ma miejsce na zajęciach w Pracowni Plastycznej przy ul. Dmowskiego 2c, na warsztatach i plenerach plastycznych i fotograficznych oraz poprzez organizowanie wystaw i spotkań dydaktycznych w galeriach </w:t>
      </w:r>
      <w:proofErr w:type="spellStart"/>
      <w:r w:rsidRPr="004547E3">
        <w:rPr>
          <w:rFonts w:asciiTheme="minorHAnsi" w:hAnsiTheme="minorHAnsi"/>
          <w:sz w:val="22"/>
          <w:szCs w:val="22"/>
        </w:rPr>
        <w:t>Bonar</w:t>
      </w:r>
      <w:proofErr w:type="spellEnd"/>
      <w:r w:rsidRPr="004547E3">
        <w:rPr>
          <w:rFonts w:asciiTheme="minorHAnsi" w:hAnsiTheme="minorHAnsi"/>
          <w:sz w:val="22"/>
          <w:szCs w:val="22"/>
        </w:rPr>
        <w:t xml:space="preserve"> i Pod Arkadami.</w:t>
      </w:r>
    </w:p>
    <w:p w:rsidR="00CA0F68" w:rsidRPr="004547E3" w:rsidRDefault="00CA0F68" w:rsidP="00CA0F68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4547E3">
        <w:rPr>
          <w:rFonts w:asciiTheme="minorHAnsi" w:hAnsiTheme="minorHAnsi"/>
          <w:sz w:val="22"/>
          <w:szCs w:val="22"/>
          <w:u w:val="single"/>
        </w:rPr>
        <w:t>2. edukacja muzyczna</w:t>
      </w:r>
      <w:r w:rsidRPr="004547E3">
        <w:rPr>
          <w:rFonts w:asciiTheme="minorHAnsi" w:hAnsiTheme="minorHAnsi"/>
          <w:sz w:val="22"/>
          <w:szCs w:val="22"/>
        </w:rPr>
        <w:t xml:space="preserve"> realizowana jest poprzez zajęcia w grupach i zespołach, w czasie warsztatów oraz poprzez działalność „rockowej piwnicy”, gdzie mają próby młodzieżowe zespoły muzyczne,</w:t>
      </w:r>
    </w:p>
    <w:p w:rsidR="00CA0F68" w:rsidRPr="004547E3" w:rsidRDefault="00CA0F68" w:rsidP="00CA0F68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4547E3">
        <w:rPr>
          <w:rFonts w:asciiTheme="minorHAnsi" w:hAnsiTheme="minorHAnsi"/>
          <w:sz w:val="22"/>
          <w:szCs w:val="22"/>
          <w:u w:val="single"/>
        </w:rPr>
        <w:t>3. edukacja teatralna i literacka</w:t>
      </w:r>
      <w:r w:rsidRPr="004547E3">
        <w:rPr>
          <w:rFonts w:asciiTheme="minorHAnsi" w:hAnsiTheme="minorHAnsi"/>
          <w:sz w:val="22"/>
          <w:szCs w:val="22"/>
        </w:rPr>
        <w:t xml:space="preserve"> odbywa się w ramach zajęć teatralnych, warsztatów teatralnych, konsultacji indywidualnych oraz spotkań grup literackich.</w:t>
      </w:r>
    </w:p>
    <w:p w:rsidR="00CA0F68" w:rsidRPr="004547E3" w:rsidRDefault="00CA0F68" w:rsidP="00CA0F68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4547E3">
        <w:rPr>
          <w:rFonts w:asciiTheme="minorHAnsi" w:hAnsiTheme="minorHAnsi"/>
          <w:sz w:val="22"/>
          <w:szCs w:val="22"/>
          <w:u w:val="single"/>
        </w:rPr>
        <w:t>4. edukacja taneczna</w:t>
      </w:r>
      <w:r w:rsidRPr="004547E3">
        <w:rPr>
          <w:rFonts w:asciiTheme="minorHAnsi" w:hAnsiTheme="minorHAnsi"/>
          <w:sz w:val="22"/>
          <w:szCs w:val="22"/>
        </w:rPr>
        <w:t xml:space="preserve"> to głównie treningi istniejących zespołów tanecznych, otwarte zajęcia grupowe, warsztaty i konsultacje indywidualne.</w:t>
      </w:r>
    </w:p>
    <w:p w:rsidR="00CA0F68" w:rsidRPr="004547E3" w:rsidRDefault="00CA0F68" w:rsidP="00CA0F68">
      <w:pPr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 xml:space="preserve">Łącznie w pracowniach Miejskiego Domu Kultury - Domu Środowisk Twórczych </w:t>
      </w:r>
      <w:r w:rsidR="00A02295">
        <w:rPr>
          <w:rFonts w:asciiTheme="minorHAnsi" w:hAnsiTheme="minorHAnsi" w:cs="Tahoma"/>
          <w:sz w:val="22"/>
          <w:szCs w:val="22"/>
        </w:rPr>
        <w:t>w Łomży skupionych jest około 20</w:t>
      </w:r>
      <w:r w:rsidRPr="004547E3">
        <w:rPr>
          <w:rFonts w:asciiTheme="minorHAnsi" w:hAnsiTheme="minorHAnsi" w:cs="Tahoma"/>
          <w:sz w:val="22"/>
          <w:szCs w:val="22"/>
        </w:rPr>
        <w:t>0 młodych uczestników zajęć.</w:t>
      </w:r>
    </w:p>
    <w:p w:rsidR="00CA0F68" w:rsidRPr="004547E3" w:rsidRDefault="00CA0F68" w:rsidP="00CA0F68">
      <w:pPr>
        <w:jc w:val="both"/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 xml:space="preserve">Działalność edukacyjną w ciągu roku szkolnego uzupełniają otwarte zajęcia w czasie wakacji i ferii zimowych (akcje „Szukamy Młodych Talentów”). </w:t>
      </w:r>
    </w:p>
    <w:p w:rsidR="00CA0F68" w:rsidRPr="004547E3" w:rsidRDefault="00CA0F68" w:rsidP="00CA0F68">
      <w:pPr>
        <w:jc w:val="both"/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>Atrakcyjną i efektywną formą pracy są wakacyjne  warsztaty dla uczestników zajęć całorocznych</w:t>
      </w:r>
      <w:r w:rsidR="0047678A">
        <w:rPr>
          <w:rFonts w:asciiTheme="minorHAnsi" w:hAnsiTheme="minorHAnsi" w:cs="Tahoma"/>
          <w:sz w:val="22"/>
          <w:szCs w:val="22"/>
        </w:rPr>
        <w:t xml:space="preserve"> i dla</w:t>
      </w:r>
      <w:r w:rsidRPr="004547E3">
        <w:rPr>
          <w:rFonts w:asciiTheme="minorHAnsi" w:hAnsiTheme="minorHAnsi" w:cs="Tahoma"/>
          <w:sz w:val="22"/>
          <w:szCs w:val="22"/>
        </w:rPr>
        <w:t xml:space="preserve"> wszystkich chętnych, gdyż stanowią doskonałą formę łączenia pracy twórczej z wypoczynkiem, a ponadto przynoszą wymierne efekty w postaci nowych spektakli, wystaw i koncertów.</w:t>
      </w:r>
    </w:p>
    <w:p w:rsidR="00CA0F68" w:rsidRPr="004547E3" w:rsidRDefault="0047678A" w:rsidP="00CA0F68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="00CA0F68" w:rsidRPr="004547E3">
        <w:rPr>
          <w:rFonts w:asciiTheme="minorHAnsi" w:hAnsiTheme="minorHAnsi" w:cs="Tahoma"/>
          <w:sz w:val="22"/>
          <w:szCs w:val="22"/>
        </w:rPr>
        <w:t>Formy otwarte, skierowane głównie do dzieci i młodzieży pozostających w mieście w czasie ferii zimowych i letnich, są na ogół utrzymane w postaci zabawy i prostych zajęć zachęcających do dalszej pracy twórczej i ewentualnego, trwałego uczestnictwa w zajęciach organizowanych przez naszą placówkę. Jest to interesująca propozycja spędzania czasu wolnego, a często dająca również szansę zaprezentowania się i sprawdzenia na polu sztuki.</w:t>
      </w:r>
    </w:p>
    <w:p w:rsidR="00CA0F68" w:rsidRPr="004547E3" w:rsidRDefault="00CA0F68" w:rsidP="00CA0F68">
      <w:pPr>
        <w:jc w:val="both"/>
        <w:rPr>
          <w:rFonts w:asciiTheme="minorHAnsi" w:hAnsiTheme="minorHAnsi" w:cs="Tahoma"/>
          <w:sz w:val="22"/>
          <w:szCs w:val="22"/>
        </w:rPr>
      </w:pPr>
    </w:p>
    <w:p w:rsidR="00CA0F68" w:rsidRPr="004547E3" w:rsidRDefault="00CA0F68" w:rsidP="00CA0F68">
      <w:pPr>
        <w:jc w:val="both"/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ab/>
        <w:t xml:space="preserve">Miejski Dom Kultury - Dom Środowisk Twórczych aktywnie współpracuje z lokalnymi twórcami i środowiskami kulturalnymi. Działalność na rzecz tych środowisk w chwili obecnej skupia się na pomocy w promowaniu ich dokonań (promocje książek, wystawy, koncerty, imprezy jubileuszowe). Formę stałej, regularnej działalności ma współpraca z łomżyńskimi fotografikami. Z Galerią Pod Arkadami związany jest Klub Fotograficzny Nurt, który powstał na bazie utworzonego w MDK – DŚT Klubu Fotografików </w:t>
      </w:r>
      <w:r w:rsidRPr="004547E3">
        <w:rPr>
          <w:rFonts w:asciiTheme="minorHAnsi" w:hAnsiTheme="minorHAnsi" w:cs="Tahoma"/>
          <w:sz w:val="22"/>
          <w:szCs w:val="22"/>
        </w:rPr>
        <w:lastRenderedPageBreak/>
        <w:t xml:space="preserve">Łomżyńskich. Planujemy nadal wspierać klub Nurt w działalności promującej fotografię (wystawy, katalogi, plenery, spotkania dyskusyjne). Ponadto w czasie akcji „Szukamy młodych talentów” organizowane będą otwarte zajęcia warsztatowe dla młodych pasjonatów fotografii. </w:t>
      </w:r>
    </w:p>
    <w:p w:rsidR="00CA0F68" w:rsidRPr="004547E3" w:rsidRDefault="00CA0F68" w:rsidP="00CA0F68">
      <w:pPr>
        <w:jc w:val="both"/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>Kontynuować będziemy prezentacje i promocje lokalnych wykonawców muzycznych w ramach  regularnych koncertów i przeglądów rockowych „Teraz Łomża” oraz w czasie dużych imprez plenerowych i okolicznościowych.</w:t>
      </w:r>
    </w:p>
    <w:p w:rsidR="00CA0F68" w:rsidRPr="004547E3" w:rsidRDefault="00CA0F68" w:rsidP="00CA0F68">
      <w:pPr>
        <w:jc w:val="both"/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ab/>
        <w:t>Obecnie głównym elementem promocji literatury jest ogólnopolski konkurs poetycki im. Jana Kulki. Posiada on już określoną renomę w kraju i jest dobrą formą popularyzacji i upowszechniania poezji oraz promocji Łomży. Ponadto włączamy się w doraźne akcje promocyjne lokalnych literatów</w:t>
      </w:r>
      <w:r>
        <w:rPr>
          <w:rFonts w:asciiTheme="minorHAnsi" w:hAnsiTheme="minorHAnsi" w:cs="Tahoma"/>
          <w:sz w:val="22"/>
          <w:szCs w:val="22"/>
        </w:rPr>
        <w:t>.</w:t>
      </w:r>
      <w:r w:rsidRPr="004547E3">
        <w:rPr>
          <w:rFonts w:asciiTheme="minorHAnsi" w:hAnsiTheme="minorHAnsi" w:cs="Tahoma"/>
          <w:sz w:val="22"/>
          <w:szCs w:val="22"/>
        </w:rPr>
        <w:t xml:space="preserve"> </w:t>
      </w:r>
    </w:p>
    <w:p w:rsidR="00CA0F68" w:rsidRPr="004547E3" w:rsidRDefault="00CA0F68" w:rsidP="00CA0F68">
      <w:pPr>
        <w:jc w:val="both"/>
        <w:rPr>
          <w:rFonts w:asciiTheme="minorHAnsi" w:hAnsiTheme="minorHAnsi" w:cs="Tahoma"/>
          <w:sz w:val="22"/>
          <w:szCs w:val="22"/>
        </w:rPr>
      </w:pPr>
    </w:p>
    <w:p w:rsidR="00CA0F68" w:rsidRPr="004547E3" w:rsidRDefault="00CA0F68" w:rsidP="00CA0F68">
      <w:pPr>
        <w:jc w:val="both"/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>Miejski Dom  Kultury - Dom Środowisk Twórczych stara się w miarę możliwości prezentować wartościowe propozycje artystyczne z różnych dziedzin kultury. Całościową próbę prezentacji profesjonalnej sztuki stanowi coroczny cykl imprez pod wspólnym hasłem Łomżyńska Jesień Kulturalna. Planujemy kontynuować w 201</w:t>
      </w:r>
      <w:r w:rsidR="0047678A">
        <w:rPr>
          <w:rFonts w:asciiTheme="minorHAnsi" w:hAnsiTheme="minorHAnsi" w:cs="Tahoma"/>
          <w:sz w:val="22"/>
          <w:szCs w:val="22"/>
        </w:rPr>
        <w:t>6</w:t>
      </w:r>
      <w:r w:rsidRPr="004547E3">
        <w:rPr>
          <w:rFonts w:asciiTheme="minorHAnsi" w:hAnsiTheme="minorHAnsi" w:cs="Tahoma"/>
          <w:sz w:val="22"/>
          <w:szCs w:val="22"/>
        </w:rPr>
        <w:t xml:space="preserve"> r. tę wieloletnią tradycję prezentacji ciekawych form muzycznych (jazz, poezj</w:t>
      </w:r>
      <w:r w:rsidR="0047678A">
        <w:rPr>
          <w:rFonts w:asciiTheme="minorHAnsi" w:hAnsiTheme="minorHAnsi" w:cs="Tahoma"/>
          <w:sz w:val="22"/>
          <w:szCs w:val="22"/>
        </w:rPr>
        <w:t>a</w:t>
      </w:r>
      <w:r w:rsidRPr="004547E3">
        <w:rPr>
          <w:rFonts w:asciiTheme="minorHAnsi" w:hAnsiTheme="minorHAnsi" w:cs="Tahoma"/>
          <w:sz w:val="22"/>
          <w:szCs w:val="22"/>
        </w:rPr>
        <w:t xml:space="preserve"> śpiewan</w:t>
      </w:r>
      <w:r w:rsidR="0047678A">
        <w:rPr>
          <w:rFonts w:asciiTheme="minorHAnsi" w:hAnsiTheme="minorHAnsi" w:cs="Tahoma"/>
          <w:sz w:val="22"/>
          <w:szCs w:val="22"/>
        </w:rPr>
        <w:t>a</w:t>
      </w:r>
      <w:r w:rsidRPr="004547E3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4547E3">
        <w:rPr>
          <w:rFonts w:asciiTheme="minorHAnsi" w:hAnsiTheme="minorHAnsi" w:cs="Tahoma"/>
          <w:sz w:val="22"/>
          <w:szCs w:val="22"/>
        </w:rPr>
        <w:t>itp</w:t>
      </w:r>
      <w:proofErr w:type="spellEnd"/>
      <w:r w:rsidRPr="004547E3">
        <w:rPr>
          <w:rFonts w:asciiTheme="minorHAnsi" w:hAnsiTheme="minorHAnsi" w:cs="Tahoma"/>
          <w:sz w:val="22"/>
          <w:szCs w:val="22"/>
        </w:rPr>
        <w:t xml:space="preserve">), teatralnych, kabaretowych, plastycznych itp. Tradycją ostatnich lat jest organizowanie w ramach Jesieni cyklicznych imprez takich jak Muzyczne Zaduszki. </w:t>
      </w:r>
    </w:p>
    <w:p w:rsidR="00CA0F68" w:rsidRPr="004547E3" w:rsidRDefault="00CA0F68" w:rsidP="00CA0F68">
      <w:pPr>
        <w:ind w:firstLine="708"/>
        <w:jc w:val="both"/>
        <w:rPr>
          <w:rFonts w:asciiTheme="minorHAnsi" w:hAnsiTheme="minorHAnsi" w:cs="Tahoma"/>
          <w:sz w:val="22"/>
          <w:szCs w:val="22"/>
        </w:rPr>
      </w:pPr>
    </w:p>
    <w:p w:rsidR="00CA0F68" w:rsidRPr="004547E3" w:rsidRDefault="00CA0F68" w:rsidP="00CA0F68">
      <w:pPr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 xml:space="preserve">MDK - DŚT </w:t>
      </w:r>
      <w:r>
        <w:rPr>
          <w:rFonts w:asciiTheme="minorHAnsi" w:hAnsiTheme="minorHAnsi" w:cs="Tahoma"/>
          <w:sz w:val="22"/>
          <w:szCs w:val="22"/>
        </w:rPr>
        <w:t xml:space="preserve">nadal planuje utrzymać </w:t>
      </w:r>
      <w:r w:rsidRPr="004547E3">
        <w:rPr>
          <w:rFonts w:asciiTheme="minorHAnsi" w:hAnsiTheme="minorHAnsi" w:cs="Tahoma"/>
          <w:sz w:val="22"/>
          <w:szCs w:val="22"/>
        </w:rPr>
        <w:t>współpracę z instytucjami kultury w mieście, szkołami oraz podmiotami podejmującymi działania na rzecz życia kulturalnego i sportowego. Organizowanie i współorganizowanie imprez okazjonalnych, elitarnych i masowych jest ważnym zadaniem realizowanym przez naszą instytucję. W roku 201</w:t>
      </w:r>
      <w:r w:rsidR="0047678A">
        <w:rPr>
          <w:rFonts w:asciiTheme="minorHAnsi" w:hAnsiTheme="minorHAnsi" w:cs="Tahoma"/>
          <w:sz w:val="22"/>
          <w:szCs w:val="22"/>
        </w:rPr>
        <w:t>6</w:t>
      </w:r>
      <w:r w:rsidRPr="004547E3">
        <w:rPr>
          <w:rFonts w:asciiTheme="minorHAnsi" w:hAnsiTheme="minorHAnsi" w:cs="Tahoma"/>
          <w:sz w:val="22"/>
          <w:szCs w:val="22"/>
        </w:rPr>
        <w:t xml:space="preserve"> planujemy </w:t>
      </w:r>
      <w:r>
        <w:rPr>
          <w:rFonts w:asciiTheme="minorHAnsi" w:hAnsiTheme="minorHAnsi" w:cs="Tahoma"/>
          <w:sz w:val="22"/>
          <w:szCs w:val="22"/>
        </w:rPr>
        <w:t xml:space="preserve">współorganizować </w:t>
      </w:r>
      <w:r w:rsidRPr="004547E3">
        <w:rPr>
          <w:rFonts w:asciiTheme="minorHAnsi" w:hAnsiTheme="minorHAnsi" w:cs="Tahoma"/>
          <w:sz w:val="22"/>
          <w:szCs w:val="22"/>
        </w:rPr>
        <w:t>imprez</w:t>
      </w:r>
      <w:r>
        <w:rPr>
          <w:rFonts w:asciiTheme="minorHAnsi" w:hAnsiTheme="minorHAnsi" w:cs="Tahoma"/>
          <w:sz w:val="22"/>
          <w:szCs w:val="22"/>
        </w:rPr>
        <w:t>y</w:t>
      </w:r>
      <w:r w:rsidRPr="004547E3">
        <w:rPr>
          <w:rFonts w:asciiTheme="minorHAnsi" w:hAnsiTheme="minorHAnsi" w:cs="Tahoma"/>
          <w:sz w:val="22"/>
          <w:szCs w:val="22"/>
        </w:rPr>
        <w:t>, które na trwałe wpisały się do kalendarza miejskiego, a także wspierać artystycznie i technicznie nowe, ważne kulturalnie i społecznie przedsięwzięcia.</w:t>
      </w:r>
    </w:p>
    <w:p w:rsidR="00CA0F68" w:rsidRPr="004547E3" w:rsidRDefault="00CA0F68" w:rsidP="00CA0F68">
      <w:pPr>
        <w:jc w:val="both"/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>Ogromnego wysiłku organizacyjnego i poważnych nakładów finansowych wymaga organizacja imprez plenerowych. Z tego względu wszystkie projekty plenerowe będą planowane i organizowane we współpracy z Urzędem Miejskim</w:t>
      </w:r>
      <w:r w:rsidR="00F30443">
        <w:rPr>
          <w:rFonts w:asciiTheme="minorHAnsi" w:hAnsiTheme="minorHAnsi" w:cs="Tahoma"/>
          <w:sz w:val="22"/>
          <w:szCs w:val="22"/>
        </w:rPr>
        <w:t>. Dotyczy to m.in. imprez, które będą realizowane w czasie Światowych Dni Młodzieży, których Łomża jest uczestnikiem organizacyjnym.</w:t>
      </w:r>
      <w:r w:rsidRPr="004547E3">
        <w:rPr>
          <w:rFonts w:asciiTheme="minorHAnsi" w:hAnsiTheme="minorHAnsi" w:cs="Tahoma"/>
          <w:sz w:val="22"/>
          <w:szCs w:val="22"/>
        </w:rPr>
        <w:t xml:space="preserve"> </w:t>
      </w:r>
    </w:p>
    <w:p w:rsidR="00CA0F68" w:rsidRPr="004547E3" w:rsidRDefault="00CA0F68" w:rsidP="00CA0F68">
      <w:pPr>
        <w:jc w:val="both"/>
        <w:rPr>
          <w:rFonts w:asciiTheme="minorHAnsi" w:hAnsiTheme="minorHAnsi" w:cs="Tahoma"/>
          <w:sz w:val="22"/>
          <w:szCs w:val="22"/>
        </w:rPr>
      </w:pPr>
    </w:p>
    <w:p w:rsidR="00CA0F68" w:rsidRPr="004547E3" w:rsidRDefault="00CA0F68" w:rsidP="00CA0F68">
      <w:pPr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>W roku 201</w:t>
      </w:r>
      <w:r w:rsidR="00F30443">
        <w:rPr>
          <w:rFonts w:asciiTheme="minorHAnsi" w:hAnsiTheme="minorHAnsi" w:cs="Tahoma"/>
          <w:sz w:val="22"/>
          <w:szCs w:val="22"/>
        </w:rPr>
        <w:t>6</w:t>
      </w:r>
      <w:r w:rsidRPr="004547E3">
        <w:rPr>
          <w:rFonts w:asciiTheme="minorHAnsi" w:hAnsiTheme="minorHAnsi" w:cs="Tahoma"/>
          <w:sz w:val="22"/>
          <w:szCs w:val="22"/>
        </w:rPr>
        <w:t xml:space="preserve"> kontynuowa</w:t>
      </w:r>
      <w:r>
        <w:rPr>
          <w:rFonts w:asciiTheme="minorHAnsi" w:hAnsiTheme="minorHAnsi" w:cs="Tahoma"/>
          <w:sz w:val="22"/>
          <w:szCs w:val="22"/>
        </w:rPr>
        <w:t>ne</w:t>
      </w:r>
      <w:r w:rsidRPr="004547E3">
        <w:rPr>
          <w:rFonts w:asciiTheme="minorHAnsi" w:hAnsiTheme="minorHAnsi" w:cs="Tahoma"/>
          <w:sz w:val="22"/>
          <w:szCs w:val="22"/>
        </w:rPr>
        <w:t xml:space="preserve"> będ</w:t>
      </w:r>
      <w:r>
        <w:rPr>
          <w:rFonts w:asciiTheme="minorHAnsi" w:hAnsiTheme="minorHAnsi" w:cs="Tahoma"/>
          <w:sz w:val="22"/>
          <w:szCs w:val="22"/>
        </w:rPr>
        <w:t>ą</w:t>
      </w:r>
      <w:r w:rsidRPr="004547E3">
        <w:rPr>
          <w:rFonts w:asciiTheme="minorHAnsi" w:hAnsiTheme="minorHAnsi" w:cs="Tahoma"/>
          <w:sz w:val="22"/>
          <w:szCs w:val="22"/>
        </w:rPr>
        <w:t xml:space="preserve"> te formy i imprezy, które wpisały się trwale w roczny kalendarz pracy domu kultury, a zwłaszcza działania na rzecz aktywizacji </w:t>
      </w:r>
      <w:r>
        <w:rPr>
          <w:rFonts w:asciiTheme="minorHAnsi" w:hAnsiTheme="minorHAnsi" w:cs="Tahoma"/>
          <w:sz w:val="22"/>
          <w:szCs w:val="22"/>
        </w:rPr>
        <w:t>środowisk twórczych oraz</w:t>
      </w:r>
      <w:r w:rsidRPr="004547E3">
        <w:rPr>
          <w:rFonts w:asciiTheme="minorHAnsi" w:hAnsiTheme="minorHAnsi" w:cs="Tahoma"/>
          <w:sz w:val="22"/>
          <w:szCs w:val="22"/>
        </w:rPr>
        <w:t xml:space="preserve"> dzieci i młodzieży. Planujemy zorganizować konkursy i przeglądy we wszystkich dziedzinach realizowanych w MDK-DŚT. Przedsięwzięcia te mają różny zasięg;  miejski (lokalny), regionalny, i ogólnopolski. </w:t>
      </w:r>
    </w:p>
    <w:p w:rsidR="00CA0F68" w:rsidRPr="004547E3" w:rsidRDefault="00CA0F68" w:rsidP="00CA0F68">
      <w:pPr>
        <w:jc w:val="both"/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>Najważniejsze kon</w:t>
      </w:r>
      <w:r>
        <w:rPr>
          <w:rFonts w:asciiTheme="minorHAnsi" w:hAnsiTheme="minorHAnsi" w:cs="Tahoma"/>
          <w:sz w:val="22"/>
          <w:szCs w:val="22"/>
        </w:rPr>
        <w:t>kursy i przeglądy zaplanowane w</w:t>
      </w:r>
      <w:r w:rsidRPr="004547E3">
        <w:rPr>
          <w:rFonts w:asciiTheme="minorHAnsi" w:hAnsiTheme="minorHAnsi" w:cs="Tahoma"/>
          <w:sz w:val="22"/>
          <w:szCs w:val="22"/>
        </w:rPr>
        <w:t xml:space="preserve"> 201</w:t>
      </w:r>
      <w:r w:rsidR="00F30443">
        <w:rPr>
          <w:rFonts w:asciiTheme="minorHAnsi" w:hAnsiTheme="minorHAnsi" w:cs="Tahoma"/>
          <w:sz w:val="22"/>
          <w:szCs w:val="22"/>
        </w:rPr>
        <w:t>6</w:t>
      </w:r>
      <w:r w:rsidRPr="004547E3">
        <w:rPr>
          <w:rFonts w:asciiTheme="minorHAnsi" w:hAnsiTheme="minorHAnsi" w:cs="Tahoma"/>
          <w:sz w:val="22"/>
          <w:szCs w:val="22"/>
        </w:rPr>
        <w:t xml:space="preserve"> r. to:</w:t>
      </w:r>
    </w:p>
    <w:p w:rsidR="00CA0F68" w:rsidRPr="004547E3" w:rsidRDefault="00CA0F68" w:rsidP="00CA0F68">
      <w:pPr>
        <w:jc w:val="both"/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>Ogólnopolski Konkurs Poetycki im. J. Kulki</w:t>
      </w:r>
    </w:p>
    <w:p w:rsidR="00CA0F68" w:rsidRPr="004547E3" w:rsidRDefault="00CA0F68" w:rsidP="00CA0F68">
      <w:pPr>
        <w:jc w:val="both"/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>Eliminacje miejskie ogólnopolskich konkursów recytatorskich</w:t>
      </w:r>
    </w:p>
    <w:p w:rsidR="00CA0F68" w:rsidRPr="004547E3" w:rsidRDefault="00CA0F68" w:rsidP="00CA0F68">
      <w:pPr>
        <w:jc w:val="both"/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 xml:space="preserve">Festiwal Przedszkolaków “Mama, tata i ja”  </w:t>
      </w:r>
    </w:p>
    <w:p w:rsidR="00CA0F68" w:rsidRPr="004547E3" w:rsidRDefault="00CA0F68" w:rsidP="00CA0F68">
      <w:pPr>
        <w:jc w:val="both"/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>Festiwal Piosenki Dziecięcej i Młodzieżowej „Big Bit”</w:t>
      </w:r>
    </w:p>
    <w:p w:rsidR="00CA0F68" w:rsidRPr="004547E3" w:rsidRDefault="00CA0F68" w:rsidP="00CA0F68">
      <w:pPr>
        <w:jc w:val="both"/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>Konkurs plastyczny na Dni Łomży</w:t>
      </w:r>
    </w:p>
    <w:p w:rsidR="00CA0F68" w:rsidRPr="004547E3" w:rsidRDefault="00CA0F68" w:rsidP="00CA0F68">
      <w:pPr>
        <w:jc w:val="both"/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>Ogólnopolski Festiwal Anglojęzycznych Piosenek Filmowych i Musicalowych „</w:t>
      </w:r>
      <w:proofErr w:type="spellStart"/>
      <w:r w:rsidRPr="004547E3">
        <w:rPr>
          <w:rFonts w:asciiTheme="minorHAnsi" w:hAnsiTheme="minorHAnsi" w:cs="Tahoma"/>
          <w:sz w:val="22"/>
          <w:szCs w:val="22"/>
        </w:rPr>
        <w:t>Soundtrack</w:t>
      </w:r>
      <w:proofErr w:type="spellEnd"/>
      <w:r w:rsidRPr="004547E3">
        <w:rPr>
          <w:rFonts w:asciiTheme="minorHAnsi" w:hAnsiTheme="minorHAnsi" w:cs="Tahoma"/>
          <w:sz w:val="22"/>
          <w:szCs w:val="22"/>
        </w:rPr>
        <w:t>”</w:t>
      </w:r>
    </w:p>
    <w:p w:rsidR="00CA0F68" w:rsidRPr="004547E3" w:rsidRDefault="00CA0F68" w:rsidP="00CA0F68">
      <w:pPr>
        <w:jc w:val="both"/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>Ogólnopolski Turniej Tańca Młodzieżowego „Wirująca strefa”</w:t>
      </w:r>
    </w:p>
    <w:p w:rsidR="00CA0F68" w:rsidRPr="004547E3" w:rsidRDefault="00CA0F68" w:rsidP="00CA0F68">
      <w:pPr>
        <w:jc w:val="both"/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>Konfrontacje Teatralne Młodzieży Szkolnej</w:t>
      </w:r>
    </w:p>
    <w:p w:rsidR="00CA0F68" w:rsidRPr="004547E3" w:rsidRDefault="00CA0F68" w:rsidP="00CA0F68">
      <w:pPr>
        <w:jc w:val="both"/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>Konkurs plastyczny „Sposób na życie”</w:t>
      </w:r>
    </w:p>
    <w:p w:rsidR="00CA0F68" w:rsidRPr="004547E3" w:rsidRDefault="00CA0F68" w:rsidP="00CA0F68">
      <w:pPr>
        <w:jc w:val="both"/>
        <w:rPr>
          <w:rFonts w:asciiTheme="minorHAnsi" w:hAnsiTheme="minorHAnsi" w:cs="Tahoma"/>
          <w:sz w:val="22"/>
          <w:szCs w:val="22"/>
        </w:rPr>
      </w:pPr>
    </w:p>
    <w:p w:rsidR="00CA0F68" w:rsidRDefault="00CA0F68" w:rsidP="00CA0F68">
      <w:pPr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 xml:space="preserve">Stwarzane przez MDK-DŚT warunki oraz działania na rzecz aktywizacji kulturalnej młodzieży dają szansę rozwijania talentów </w:t>
      </w:r>
      <w:r w:rsidR="00F30443">
        <w:rPr>
          <w:rFonts w:asciiTheme="minorHAnsi" w:hAnsiTheme="minorHAnsi" w:cs="Tahoma"/>
          <w:sz w:val="22"/>
          <w:szCs w:val="22"/>
        </w:rPr>
        <w:t xml:space="preserve">oraz </w:t>
      </w:r>
      <w:r w:rsidRPr="004547E3">
        <w:rPr>
          <w:rFonts w:asciiTheme="minorHAnsi" w:hAnsiTheme="minorHAnsi" w:cs="Tahoma"/>
          <w:sz w:val="22"/>
          <w:szCs w:val="22"/>
        </w:rPr>
        <w:t xml:space="preserve">poszerzają obszar i grono ludzi zainteresowanych kulturą. Mając na uwadze cel podstawowy naszej pracy - szerzenie wartościowej kultury, działań  wpisujących się w potrzeby i oczekiwania aktywnych kulturalnie grup i osób – proces edukacji, promocji i upowszechniania kultury i sztuki realizować będziemy na najwyższym poziomie. Dotychczasowa tradycja i charakter działania MDK-DŚT oraz wykształcenie, doświadczenie i twórcza praca instruktorów domu kultury gwarantują utrzymanie zakładanych celów. </w:t>
      </w:r>
    </w:p>
    <w:p w:rsidR="00CA0F68" w:rsidRPr="004547E3" w:rsidRDefault="00CA0F68" w:rsidP="00CA0F68">
      <w:pPr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>Działalność merytoryczna realizowana jest w MDK-DŚT w Dziale Edukacji Kulturalnej i Realizacji Imprez. Praca w dziale opiera się głównie na stałych zajęciach z dziećmi i młodzieżą,  organizowaniu przez instruktorów poszczególnych działów warsztatów specjalistycznych, imprez promują</w:t>
      </w:r>
      <w:r>
        <w:rPr>
          <w:rFonts w:asciiTheme="minorHAnsi" w:hAnsiTheme="minorHAnsi" w:cs="Tahoma"/>
          <w:sz w:val="22"/>
          <w:szCs w:val="22"/>
        </w:rPr>
        <w:t>cych daną dziedzinę, konkursów oraz</w:t>
      </w:r>
      <w:r w:rsidRPr="004547E3">
        <w:rPr>
          <w:rFonts w:asciiTheme="minorHAnsi" w:hAnsiTheme="minorHAnsi" w:cs="Tahoma"/>
          <w:sz w:val="22"/>
          <w:szCs w:val="22"/>
        </w:rPr>
        <w:t xml:space="preserve"> prezentacji profesjonalnych dzieł i wykonawców.  </w:t>
      </w:r>
    </w:p>
    <w:p w:rsidR="00CA0F68" w:rsidRPr="009E6CAD" w:rsidRDefault="00CA0F68" w:rsidP="00CA0F68">
      <w:pPr>
        <w:rPr>
          <w:rFonts w:asciiTheme="minorHAnsi" w:hAnsiTheme="minorHAnsi" w:cs="Tahoma"/>
          <w:b/>
        </w:rPr>
      </w:pPr>
      <w:r w:rsidRPr="009E6CAD">
        <w:rPr>
          <w:rFonts w:asciiTheme="minorHAnsi" w:hAnsiTheme="minorHAnsi" w:cs="Tahoma"/>
          <w:b/>
        </w:rPr>
        <w:lastRenderedPageBreak/>
        <w:t>Stałe zajęcia :</w:t>
      </w:r>
    </w:p>
    <w:p w:rsidR="00CA0F68" w:rsidRPr="004547E3" w:rsidRDefault="00CA0F68" w:rsidP="00CA0F68">
      <w:pPr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 xml:space="preserve">Pracownia Plastyczna – codziennie </w:t>
      </w:r>
      <w:r w:rsidR="00F30443">
        <w:rPr>
          <w:rFonts w:asciiTheme="minorHAnsi" w:hAnsiTheme="minorHAnsi" w:cs="Tahoma"/>
          <w:sz w:val="22"/>
          <w:szCs w:val="22"/>
        </w:rPr>
        <w:t>4</w:t>
      </w:r>
      <w:r w:rsidRPr="004547E3">
        <w:rPr>
          <w:rFonts w:asciiTheme="minorHAnsi" w:hAnsiTheme="minorHAnsi" w:cs="Tahoma"/>
          <w:sz w:val="22"/>
          <w:szCs w:val="22"/>
        </w:rPr>
        <w:t xml:space="preserve"> x w tygodniu</w:t>
      </w:r>
    </w:p>
    <w:p w:rsidR="00CA0F68" w:rsidRPr="004547E3" w:rsidRDefault="00CA0F68" w:rsidP="00CA0F68">
      <w:pPr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 xml:space="preserve">Teatr Aktywny – </w:t>
      </w:r>
      <w:r w:rsidR="00F30443">
        <w:rPr>
          <w:rFonts w:asciiTheme="minorHAnsi" w:hAnsiTheme="minorHAnsi" w:cs="Tahoma"/>
          <w:sz w:val="22"/>
          <w:szCs w:val="22"/>
        </w:rPr>
        <w:t>3</w:t>
      </w:r>
      <w:r w:rsidRPr="004547E3">
        <w:rPr>
          <w:rFonts w:asciiTheme="minorHAnsi" w:hAnsiTheme="minorHAnsi" w:cs="Tahoma"/>
          <w:sz w:val="22"/>
          <w:szCs w:val="22"/>
        </w:rPr>
        <w:t xml:space="preserve"> x w tygodniu</w:t>
      </w:r>
    </w:p>
    <w:p w:rsidR="00CA0F68" w:rsidRPr="004547E3" w:rsidRDefault="00CA0F68" w:rsidP="00CA0F68">
      <w:pPr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>Studio Piosenki Pop Art – 2 x w tygodniu,</w:t>
      </w:r>
    </w:p>
    <w:p w:rsidR="00CA0F68" w:rsidRPr="004547E3" w:rsidRDefault="00CA0F68" w:rsidP="00CA0F68">
      <w:pPr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 xml:space="preserve">Studio Wokalne </w:t>
      </w:r>
      <w:proofErr w:type="spellStart"/>
      <w:r w:rsidRPr="004547E3">
        <w:rPr>
          <w:rFonts w:asciiTheme="minorHAnsi" w:hAnsiTheme="minorHAnsi" w:cs="Tahoma"/>
          <w:sz w:val="22"/>
          <w:szCs w:val="22"/>
        </w:rPr>
        <w:t>Emdek</w:t>
      </w:r>
      <w:proofErr w:type="spellEnd"/>
      <w:r w:rsidRPr="004547E3">
        <w:rPr>
          <w:rFonts w:asciiTheme="minorHAnsi" w:hAnsiTheme="minorHAnsi" w:cs="Tahoma"/>
          <w:sz w:val="22"/>
          <w:szCs w:val="22"/>
        </w:rPr>
        <w:t xml:space="preserve"> – 4 x w tygodniu,</w:t>
      </w:r>
    </w:p>
    <w:p w:rsidR="00CA0F68" w:rsidRPr="004547E3" w:rsidRDefault="00CA0F68" w:rsidP="00CA0F68">
      <w:pPr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 xml:space="preserve">Grupa Taneczna </w:t>
      </w:r>
      <w:proofErr w:type="spellStart"/>
      <w:r w:rsidRPr="004547E3">
        <w:rPr>
          <w:rFonts w:asciiTheme="minorHAnsi" w:hAnsiTheme="minorHAnsi" w:cs="Tahoma"/>
          <w:sz w:val="22"/>
          <w:szCs w:val="22"/>
        </w:rPr>
        <w:t>Creazy</w:t>
      </w:r>
      <w:proofErr w:type="spellEnd"/>
      <w:r w:rsidRPr="004547E3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4547E3">
        <w:rPr>
          <w:rFonts w:asciiTheme="minorHAnsi" w:hAnsiTheme="minorHAnsi" w:cs="Tahoma"/>
          <w:sz w:val="22"/>
          <w:szCs w:val="22"/>
        </w:rPr>
        <w:t>Twisting</w:t>
      </w:r>
      <w:proofErr w:type="spellEnd"/>
      <w:r w:rsidRPr="004547E3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4547E3">
        <w:rPr>
          <w:rFonts w:asciiTheme="minorHAnsi" w:hAnsiTheme="minorHAnsi" w:cs="Tahoma"/>
          <w:sz w:val="22"/>
          <w:szCs w:val="22"/>
        </w:rPr>
        <w:t>Group</w:t>
      </w:r>
      <w:proofErr w:type="spellEnd"/>
      <w:r w:rsidRPr="004547E3">
        <w:rPr>
          <w:rFonts w:asciiTheme="minorHAnsi" w:hAnsiTheme="minorHAnsi" w:cs="Tahoma"/>
          <w:sz w:val="22"/>
          <w:szCs w:val="22"/>
        </w:rPr>
        <w:t xml:space="preserve"> – 2 x w tygodniu</w:t>
      </w:r>
    </w:p>
    <w:p w:rsidR="00CA0F68" w:rsidRPr="004547E3" w:rsidRDefault="00CA0F68" w:rsidP="00CA0F68">
      <w:pPr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 xml:space="preserve">Grupy </w:t>
      </w:r>
      <w:proofErr w:type="spellStart"/>
      <w:r w:rsidRPr="004547E3">
        <w:rPr>
          <w:rFonts w:asciiTheme="minorHAnsi" w:hAnsiTheme="minorHAnsi" w:cs="Tahoma"/>
          <w:sz w:val="22"/>
          <w:szCs w:val="22"/>
        </w:rPr>
        <w:t>break</w:t>
      </w:r>
      <w:proofErr w:type="spellEnd"/>
      <w:r w:rsidRPr="004547E3">
        <w:rPr>
          <w:rFonts w:asciiTheme="minorHAnsi" w:hAnsiTheme="minorHAnsi" w:cs="Tahoma"/>
          <w:sz w:val="22"/>
          <w:szCs w:val="22"/>
        </w:rPr>
        <w:t xml:space="preserve"> dance – 3 x w tygodniu</w:t>
      </w:r>
    </w:p>
    <w:p w:rsidR="00CA0F68" w:rsidRPr="004547E3" w:rsidRDefault="00F30443" w:rsidP="00CA0F68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Piwnica Muzyczna – 3</w:t>
      </w:r>
      <w:r w:rsidR="00CA0F68" w:rsidRPr="004547E3">
        <w:rPr>
          <w:rFonts w:asciiTheme="minorHAnsi" w:hAnsiTheme="minorHAnsi" w:cs="Tahoma"/>
          <w:sz w:val="22"/>
          <w:szCs w:val="22"/>
        </w:rPr>
        <w:t xml:space="preserve"> x w tygodniu,</w:t>
      </w:r>
    </w:p>
    <w:p w:rsidR="00CA0F68" w:rsidRPr="004547E3" w:rsidRDefault="00CA0F68" w:rsidP="00CA0F68">
      <w:pPr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>Klub Fotograficzny Nurt– 4 x w miesiącu</w:t>
      </w:r>
    </w:p>
    <w:p w:rsidR="00CA0F68" w:rsidRPr="004547E3" w:rsidRDefault="00CA0F68" w:rsidP="00CA0F68">
      <w:pPr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>oraz konsultacje muzyczne, plastyczne i aktorskie w miarę potrzeb i zainteresowania</w:t>
      </w:r>
      <w:r w:rsidR="00F30443">
        <w:rPr>
          <w:rFonts w:asciiTheme="minorHAnsi" w:hAnsiTheme="minorHAnsi" w:cs="Tahoma"/>
          <w:sz w:val="22"/>
          <w:szCs w:val="22"/>
        </w:rPr>
        <w:t>.</w:t>
      </w:r>
    </w:p>
    <w:p w:rsidR="00CA0F68" w:rsidRPr="009E6CAD" w:rsidRDefault="00CA0F68" w:rsidP="00CA0F68">
      <w:pPr>
        <w:rPr>
          <w:rFonts w:asciiTheme="minorHAnsi" w:hAnsiTheme="minorHAnsi" w:cs="Tahoma"/>
          <w:b/>
        </w:rPr>
      </w:pPr>
      <w:r w:rsidRPr="009E6CAD">
        <w:rPr>
          <w:rFonts w:asciiTheme="minorHAnsi" w:hAnsiTheme="minorHAnsi" w:cs="Tahoma"/>
          <w:b/>
        </w:rPr>
        <w:t>Kalendarium planowanych imprez</w:t>
      </w:r>
      <w:r>
        <w:rPr>
          <w:rFonts w:asciiTheme="minorHAnsi" w:hAnsiTheme="minorHAnsi" w:cs="Tahoma"/>
          <w:b/>
        </w:rPr>
        <w:t xml:space="preserve"> w 201</w:t>
      </w:r>
      <w:r w:rsidR="00F30443">
        <w:rPr>
          <w:rFonts w:asciiTheme="minorHAnsi" w:hAnsiTheme="minorHAnsi" w:cs="Tahoma"/>
          <w:b/>
        </w:rPr>
        <w:t>6</w:t>
      </w:r>
      <w:r>
        <w:rPr>
          <w:rFonts w:asciiTheme="minorHAnsi" w:hAnsiTheme="minorHAnsi" w:cs="Tahoma"/>
          <w:b/>
        </w:rPr>
        <w:t xml:space="preserve"> roku.</w:t>
      </w:r>
    </w:p>
    <w:p w:rsidR="00CA0F68" w:rsidRPr="004547E3" w:rsidRDefault="00CA0F68" w:rsidP="00CA0F68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1620"/>
        <w:gridCol w:w="1800"/>
      </w:tblGrid>
      <w:tr w:rsidR="00CA0F68" w:rsidRPr="009E6CAD" w:rsidTr="005A576A"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</w:tcPr>
          <w:p w:rsidR="00CA0F68" w:rsidRPr="009E6CAD" w:rsidRDefault="00CA0F68" w:rsidP="005A576A">
            <w:pPr>
              <w:pStyle w:val="Nagwek2"/>
              <w:tabs>
                <w:tab w:val="left" w:pos="0"/>
              </w:tabs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b/>
                <w:sz w:val="20"/>
                <w:szCs w:val="20"/>
              </w:rPr>
              <w:t>Forma / Impreza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b/>
                <w:sz w:val="20"/>
                <w:szCs w:val="20"/>
              </w:rPr>
              <w:t>Termin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b/>
                <w:sz w:val="20"/>
                <w:szCs w:val="20"/>
              </w:rPr>
              <w:t>Odpowiedzialny</w:t>
            </w:r>
          </w:p>
        </w:tc>
      </w:tr>
      <w:tr w:rsidR="00CA0F68" w:rsidRPr="009E6CAD" w:rsidTr="005A576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F68" w:rsidRPr="009E6CAD" w:rsidRDefault="00CA0F68" w:rsidP="005A576A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b/>
                <w:sz w:val="20"/>
                <w:szCs w:val="20"/>
              </w:rPr>
              <w:t>FESTYNY, KONCERTY, ITP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F68" w:rsidRPr="009E6CAD" w:rsidRDefault="00CA0F68" w:rsidP="005A576A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Koncerty muzyczne (rockowe)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1 x miesiąc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instruktorzy</w:t>
            </w:r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Koncerty pop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 xml:space="preserve">4 x rok 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B. Karwowski</w:t>
            </w:r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Koncerty jazzowe i poezji śpiewanej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4 x rok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B. Karwowski</w:t>
            </w:r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Formy teatralne, kabarety, itp.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3 x kwartał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 xml:space="preserve">J. </w:t>
            </w:r>
            <w:proofErr w:type="spellStart"/>
            <w:r w:rsidRPr="009E6CAD">
              <w:rPr>
                <w:rFonts w:asciiTheme="minorHAnsi" w:hAnsiTheme="minorHAnsi" w:cs="Tahoma"/>
                <w:sz w:val="20"/>
                <w:szCs w:val="20"/>
              </w:rPr>
              <w:t>Klama</w:t>
            </w:r>
            <w:proofErr w:type="spellEnd"/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Wieczory autorskie, benefisy, itp.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 xml:space="preserve">M. </w:t>
            </w:r>
            <w:proofErr w:type="spellStart"/>
            <w:r w:rsidRPr="009E6CAD">
              <w:rPr>
                <w:rFonts w:asciiTheme="minorHAnsi" w:hAnsiTheme="minorHAnsi" w:cs="Tahoma"/>
                <w:sz w:val="20"/>
                <w:szCs w:val="20"/>
              </w:rPr>
              <w:t>Sinoff</w:t>
            </w:r>
            <w:proofErr w:type="spellEnd"/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 xml:space="preserve">„Gwiazdka z nieba” – koncert </w:t>
            </w:r>
            <w:proofErr w:type="spellStart"/>
            <w:r w:rsidRPr="009E6CAD">
              <w:rPr>
                <w:rFonts w:asciiTheme="minorHAnsi" w:hAnsiTheme="minorHAnsi" w:cs="Tahoma"/>
                <w:sz w:val="20"/>
                <w:szCs w:val="20"/>
              </w:rPr>
              <w:t>charytatyw</w:t>
            </w:r>
            <w:proofErr w:type="spellEnd"/>
            <w:r w:rsidRPr="009E6CAD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F30443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styczeń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 xml:space="preserve">M.  </w:t>
            </w:r>
            <w:proofErr w:type="spellStart"/>
            <w:r w:rsidRPr="009E6CAD">
              <w:rPr>
                <w:rFonts w:asciiTheme="minorHAnsi" w:hAnsiTheme="minorHAnsi" w:cs="Tahoma"/>
                <w:sz w:val="20"/>
                <w:szCs w:val="20"/>
              </w:rPr>
              <w:t>Sinoff</w:t>
            </w:r>
            <w:proofErr w:type="spellEnd"/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 xml:space="preserve">Ferie z MDK-DŚT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styczeń- luty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instruktorzy</w:t>
            </w:r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„Serdeczne piosenki” – na Walentynki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F30443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luty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B. Karwowski</w:t>
            </w:r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Muzyczna majówka – koncert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F30443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maj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B. Karwowski</w:t>
            </w:r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„Śpiewamy dla mamy ”- koncert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F30443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maj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 xml:space="preserve">M.  </w:t>
            </w:r>
            <w:proofErr w:type="spellStart"/>
            <w:r w:rsidRPr="009E6CAD">
              <w:rPr>
                <w:rFonts w:asciiTheme="minorHAnsi" w:hAnsiTheme="minorHAnsi" w:cs="Tahoma"/>
                <w:sz w:val="20"/>
                <w:szCs w:val="20"/>
              </w:rPr>
              <w:t>Sinoff</w:t>
            </w:r>
            <w:proofErr w:type="spellEnd"/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11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„Słoneczna estrada” – impreza dla dzieci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F30443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czerwiec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B. Karwowski</w:t>
            </w:r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12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Dni Łomży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czerwiec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instruktorzy</w:t>
            </w:r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 xml:space="preserve">Szukamy Młodych Talentów - warsztaty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lipiec-sierpień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instruktorzy</w:t>
            </w:r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14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Gościniec Łomżyński - festyn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lipiec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R. Borawski</w:t>
            </w:r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15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Pożegnanie wakacji - koncert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AE7910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lipiec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B. Karwowski</w:t>
            </w:r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16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Łomżyńska Jesień Kulturalna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9E6CAD">
              <w:rPr>
                <w:rFonts w:asciiTheme="minorHAnsi" w:hAnsiTheme="minorHAnsi" w:cs="Tahoma"/>
                <w:sz w:val="20"/>
                <w:szCs w:val="20"/>
              </w:rPr>
              <w:t>paźdz</w:t>
            </w:r>
            <w:proofErr w:type="spellEnd"/>
            <w:r w:rsidRPr="009E6CAD">
              <w:rPr>
                <w:rFonts w:asciiTheme="minorHAnsi" w:hAnsiTheme="minorHAnsi" w:cs="Tahoma"/>
                <w:sz w:val="20"/>
                <w:szCs w:val="20"/>
              </w:rPr>
              <w:t>.-listopad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instruktorzy</w:t>
            </w:r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17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„Zaduszki muzyczne”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AE7910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listopad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B. Karwowski</w:t>
            </w:r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18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„Przyjaciele Pani Hani” - koncert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AE7910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listopad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 xml:space="preserve">M. </w:t>
            </w:r>
            <w:proofErr w:type="spellStart"/>
            <w:r w:rsidRPr="009E6CAD">
              <w:rPr>
                <w:rFonts w:asciiTheme="minorHAnsi" w:hAnsiTheme="minorHAnsi" w:cs="Tahoma"/>
                <w:sz w:val="20"/>
                <w:szCs w:val="20"/>
              </w:rPr>
              <w:t>Sinoff</w:t>
            </w:r>
            <w:proofErr w:type="spellEnd"/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19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„Andrzejki” – impreza muzyczna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AE7910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listopad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 xml:space="preserve">M.  </w:t>
            </w:r>
            <w:proofErr w:type="spellStart"/>
            <w:r w:rsidRPr="009E6CAD">
              <w:rPr>
                <w:rFonts w:asciiTheme="minorHAnsi" w:hAnsiTheme="minorHAnsi" w:cs="Tahoma"/>
                <w:sz w:val="20"/>
                <w:szCs w:val="20"/>
              </w:rPr>
              <w:t>Sinoff</w:t>
            </w:r>
            <w:proofErr w:type="spellEnd"/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20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Teraz Łomża – przegląd rockowy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AE7910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grudzień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B. Karwowski</w:t>
            </w:r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b/>
                <w:sz w:val="20"/>
                <w:szCs w:val="20"/>
              </w:rPr>
              <w:t>WYSTAWY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Galeria Pod Arkadami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1 x miesiąc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P. Karwowski</w:t>
            </w:r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 xml:space="preserve">Galeria </w:t>
            </w:r>
            <w:proofErr w:type="spellStart"/>
            <w:r w:rsidRPr="009E6CAD">
              <w:rPr>
                <w:rFonts w:asciiTheme="minorHAnsi" w:hAnsiTheme="minorHAnsi" w:cs="Tahoma"/>
                <w:sz w:val="20"/>
                <w:szCs w:val="20"/>
              </w:rPr>
              <w:t>Bonar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6-8 ekspozycji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 xml:space="preserve">A. </w:t>
            </w:r>
            <w:proofErr w:type="spellStart"/>
            <w:r w:rsidRPr="009E6CAD">
              <w:rPr>
                <w:rFonts w:asciiTheme="minorHAnsi" w:hAnsiTheme="minorHAnsi" w:cs="Tahoma"/>
                <w:sz w:val="20"/>
                <w:szCs w:val="20"/>
              </w:rPr>
              <w:t>Bureś</w:t>
            </w:r>
            <w:proofErr w:type="spellEnd"/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b/>
                <w:sz w:val="20"/>
                <w:szCs w:val="20"/>
              </w:rPr>
              <w:t xml:space="preserve">PRZEGLĄDY, KONKURSY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Konkurs poetycki im. Jana Kulki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AE7910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kwiecień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Instruktorzy</w:t>
            </w:r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Eliminacje Miejskie OKR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marzec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 xml:space="preserve">J. </w:t>
            </w:r>
            <w:proofErr w:type="spellStart"/>
            <w:r w:rsidRPr="009E6CAD">
              <w:rPr>
                <w:rFonts w:asciiTheme="minorHAnsi" w:hAnsiTheme="minorHAnsi" w:cs="Tahoma"/>
                <w:sz w:val="20"/>
                <w:szCs w:val="20"/>
              </w:rPr>
              <w:t>Klama</w:t>
            </w:r>
            <w:proofErr w:type="spellEnd"/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 xml:space="preserve">Sposób na życie – </w:t>
            </w:r>
            <w:proofErr w:type="spellStart"/>
            <w:r w:rsidRPr="009E6CAD">
              <w:rPr>
                <w:rFonts w:asciiTheme="minorHAnsi" w:hAnsiTheme="minorHAnsi" w:cs="Tahoma"/>
                <w:sz w:val="20"/>
                <w:szCs w:val="20"/>
              </w:rPr>
              <w:t>konk</w:t>
            </w:r>
            <w:proofErr w:type="spellEnd"/>
            <w:r w:rsidRPr="009E6CAD">
              <w:rPr>
                <w:rFonts w:asciiTheme="minorHAnsi" w:hAnsiTheme="minorHAnsi" w:cs="Tahoma"/>
                <w:sz w:val="20"/>
                <w:szCs w:val="20"/>
              </w:rPr>
              <w:t>. plastyczny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kwiecień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 xml:space="preserve">A. </w:t>
            </w:r>
            <w:proofErr w:type="spellStart"/>
            <w:r w:rsidRPr="009E6CAD">
              <w:rPr>
                <w:rFonts w:asciiTheme="minorHAnsi" w:hAnsiTheme="minorHAnsi" w:cs="Tahoma"/>
                <w:sz w:val="20"/>
                <w:szCs w:val="20"/>
              </w:rPr>
              <w:t>Bureś</w:t>
            </w:r>
            <w:proofErr w:type="spellEnd"/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„Mama, tata i ja”–festiwal przedszkolaków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kwiecień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 xml:space="preserve">M. </w:t>
            </w:r>
            <w:proofErr w:type="spellStart"/>
            <w:r w:rsidRPr="009E6CAD">
              <w:rPr>
                <w:rFonts w:asciiTheme="minorHAnsi" w:hAnsiTheme="minorHAnsi" w:cs="Tahoma"/>
                <w:sz w:val="20"/>
                <w:szCs w:val="20"/>
              </w:rPr>
              <w:t>Sinoff</w:t>
            </w:r>
            <w:proofErr w:type="spellEnd"/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Festiwal Piosenki „Big Bit”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AE7910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maj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B. Karwowski</w:t>
            </w:r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Konkurs plastyczny na Dni Łomży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maj-czerwiec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 xml:space="preserve">A. </w:t>
            </w:r>
            <w:proofErr w:type="spellStart"/>
            <w:r w:rsidRPr="009E6CAD">
              <w:rPr>
                <w:rFonts w:asciiTheme="minorHAnsi" w:hAnsiTheme="minorHAnsi" w:cs="Tahoma"/>
                <w:sz w:val="20"/>
                <w:szCs w:val="20"/>
              </w:rPr>
              <w:t>Bureś</w:t>
            </w:r>
            <w:proofErr w:type="spellEnd"/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 xml:space="preserve">Break dance </w:t>
            </w:r>
            <w:proofErr w:type="spellStart"/>
            <w:r w:rsidRPr="009E6CAD">
              <w:rPr>
                <w:rFonts w:asciiTheme="minorHAnsi" w:hAnsiTheme="minorHAnsi" w:cs="Tahoma"/>
                <w:sz w:val="20"/>
                <w:szCs w:val="20"/>
              </w:rPr>
              <w:t>meeting</w:t>
            </w:r>
            <w:proofErr w:type="spellEnd"/>
            <w:r w:rsidRPr="009E6CAD">
              <w:rPr>
                <w:rFonts w:asciiTheme="minorHAnsi" w:hAnsiTheme="minorHAnsi" w:cs="Tahoma"/>
                <w:sz w:val="20"/>
                <w:szCs w:val="20"/>
              </w:rPr>
              <w:t xml:space="preserve"> - plener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AE7910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czerwiec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M. Kisiel</w:t>
            </w:r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Ogólnopolski Festiwal “</w:t>
            </w:r>
            <w:proofErr w:type="spellStart"/>
            <w:r w:rsidRPr="009E6CAD">
              <w:rPr>
                <w:rFonts w:asciiTheme="minorHAnsi" w:hAnsiTheme="minorHAnsi" w:cs="Tahoma"/>
                <w:sz w:val="20"/>
                <w:szCs w:val="20"/>
              </w:rPr>
              <w:t>Soundtrack</w:t>
            </w:r>
            <w:proofErr w:type="spellEnd"/>
            <w:r w:rsidRPr="009E6CAD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AE7910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wrzesień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 xml:space="preserve">M. </w:t>
            </w:r>
            <w:proofErr w:type="spellStart"/>
            <w:r w:rsidRPr="009E6CAD">
              <w:rPr>
                <w:rFonts w:asciiTheme="minorHAnsi" w:hAnsiTheme="minorHAnsi" w:cs="Tahoma"/>
                <w:sz w:val="20"/>
                <w:szCs w:val="20"/>
              </w:rPr>
              <w:t>Sinoff</w:t>
            </w:r>
            <w:proofErr w:type="spellEnd"/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Ogólnopolski Turniej Tańca Młodzież.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AE7910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październik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 xml:space="preserve">M. Kisiel, </w:t>
            </w:r>
          </w:p>
        </w:tc>
      </w:tr>
      <w:tr w:rsidR="00CA0F68" w:rsidRPr="009E6CAD" w:rsidTr="005A576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Konfrontacje Teatralne Młodzieży Szkolnej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A0F68" w:rsidRPr="009E6CAD" w:rsidRDefault="00AE7910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grudzień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 xml:space="preserve">J. </w:t>
            </w:r>
            <w:proofErr w:type="spellStart"/>
            <w:r w:rsidRPr="009E6CAD">
              <w:rPr>
                <w:rFonts w:asciiTheme="minorHAnsi" w:hAnsiTheme="minorHAnsi" w:cs="Tahoma"/>
                <w:sz w:val="20"/>
                <w:szCs w:val="20"/>
              </w:rPr>
              <w:t>Klama</w:t>
            </w:r>
            <w:proofErr w:type="spellEnd"/>
          </w:p>
        </w:tc>
      </w:tr>
      <w:tr w:rsidR="00CA0F68" w:rsidRPr="009E6CAD" w:rsidTr="005A576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F68" w:rsidRPr="009E6CAD" w:rsidRDefault="00CA0F68" w:rsidP="005A576A">
            <w:pPr>
              <w:snapToGrid w:val="0"/>
              <w:jc w:val="right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b/>
                <w:sz w:val="20"/>
                <w:szCs w:val="20"/>
              </w:rPr>
              <w:t>WARSZTATY, PLENERY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cały rok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F68" w:rsidRPr="009E6CAD" w:rsidRDefault="00CA0F68" w:rsidP="005A576A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9E6CAD">
              <w:rPr>
                <w:rFonts w:asciiTheme="minorHAnsi" w:hAnsiTheme="minorHAnsi" w:cs="Tahoma"/>
                <w:sz w:val="20"/>
                <w:szCs w:val="20"/>
              </w:rPr>
              <w:t>instruktorzy</w:t>
            </w:r>
          </w:p>
        </w:tc>
      </w:tr>
    </w:tbl>
    <w:p w:rsidR="00CA0F68" w:rsidRPr="009E6CAD" w:rsidRDefault="00CA0F68" w:rsidP="00CA0F68">
      <w:pPr>
        <w:rPr>
          <w:rFonts w:asciiTheme="minorHAnsi" w:hAnsiTheme="minorHAnsi"/>
          <w:sz w:val="20"/>
          <w:szCs w:val="20"/>
        </w:rPr>
      </w:pPr>
    </w:p>
    <w:p w:rsidR="00CA0F68" w:rsidRPr="004547E3" w:rsidRDefault="00CA0F68" w:rsidP="00CA0F68">
      <w:pPr>
        <w:jc w:val="both"/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>Możliwość pełnej realizacji założeń merytorycznych jest oparta na bazie lokalowej i wyposażeniu technicznym placówki. Największą bolączką utrudniającą normalne funkcjonowanie placówki jest nie przystosowanie lokalowe  MDK-DŚT do zajęć, organizacji koncertów i spektakli. Najdotkliwiej odczuwamy brak odpowiedniej sali teatralno- koncertowej na ok.</w:t>
      </w:r>
      <w:r w:rsidR="004A46BD">
        <w:rPr>
          <w:rFonts w:asciiTheme="minorHAnsi" w:hAnsiTheme="minorHAnsi" w:cs="Tahoma"/>
          <w:sz w:val="22"/>
          <w:szCs w:val="22"/>
        </w:rPr>
        <w:t xml:space="preserve"> 150 -</w:t>
      </w:r>
      <w:r w:rsidRPr="004547E3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200 </w:t>
      </w:r>
      <w:r w:rsidRPr="004547E3">
        <w:rPr>
          <w:rFonts w:asciiTheme="minorHAnsi" w:hAnsiTheme="minorHAnsi" w:cs="Tahoma"/>
          <w:sz w:val="22"/>
          <w:szCs w:val="22"/>
        </w:rPr>
        <w:t>miejsc</w:t>
      </w:r>
      <w:r w:rsidR="004A46BD">
        <w:rPr>
          <w:rFonts w:asciiTheme="minorHAnsi" w:hAnsiTheme="minorHAnsi" w:cs="Tahoma"/>
          <w:sz w:val="22"/>
          <w:szCs w:val="22"/>
        </w:rPr>
        <w:t>, odpowiedniej sali klubowej</w:t>
      </w:r>
      <w:r w:rsidRPr="004547E3">
        <w:rPr>
          <w:rFonts w:asciiTheme="minorHAnsi" w:hAnsiTheme="minorHAnsi" w:cs="Tahoma"/>
          <w:sz w:val="22"/>
          <w:szCs w:val="22"/>
        </w:rPr>
        <w:t xml:space="preserve"> oraz pomieszczeń magazynowych na sprzęt. Od lat zajęcia odbywają się w trudnych, tymczasowych  warunkach, co ma wpływ na ich jakość i atmosferę. </w:t>
      </w:r>
    </w:p>
    <w:p w:rsidR="00CA0F68" w:rsidRPr="004547E3" w:rsidRDefault="00CA0F68" w:rsidP="00CA0F68">
      <w:pPr>
        <w:jc w:val="both"/>
        <w:rPr>
          <w:rFonts w:asciiTheme="minorHAnsi" w:hAnsiTheme="minorHAnsi" w:cs="Tahoma"/>
          <w:sz w:val="22"/>
          <w:szCs w:val="22"/>
        </w:rPr>
      </w:pPr>
    </w:p>
    <w:p w:rsidR="00CA0F68" w:rsidRPr="004547E3" w:rsidRDefault="004A46BD" w:rsidP="00CA0F68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</w:t>
      </w:r>
      <w:r w:rsidR="00CA0F68" w:rsidRPr="004547E3">
        <w:rPr>
          <w:rFonts w:asciiTheme="minorHAnsi" w:hAnsiTheme="minorHAnsi" w:cs="Tahoma"/>
          <w:sz w:val="22"/>
          <w:szCs w:val="22"/>
        </w:rPr>
        <w:t>e</w:t>
      </w:r>
      <w:r w:rsidR="00CA0F68">
        <w:rPr>
          <w:rFonts w:asciiTheme="minorHAnsi" w:hAnsiTheme="minorHAnsi" w:cs="Tahoma"/>
          <w:sz w:val="22"/>
          <w:szCs w:val="22"/>
        </w:rPr>
        <w:t>mont budynku MDK - DŚT</w:t>
      </w:r>
      <w:r w:rsidR="00CA0F68" w:rsidRPr="004547E3">
        <w:rPr>
          <w:rFonts w:asciiTheme="minorHAnsi" w:hAnsiTheme="minorHAnsi" w:cs="Tahoma"/>
          <w:sz w:val="22"/>
          <w:szCs w:val="22"/>
        </w:rPr>
        <w:t xml:space="preserve"> </w:t>
      </w:r>
      <w:r w:rsidR="00CA0F68">
        <w:rPr>
          <w:rFonts w:asciiTheme="minorHAnsi" w:hAnsiTheme="minorHAnsi" w:cs="Tahoma"/>
          <w:sz w:val="22"/>
          <w:szCs w:val="22"/>
        </w:rPr>
        <w:t>(</w:t>
      </w:r>
      <w:proofErr w:type="spellStart"/>
      <w:r w:rsidR="00CA0F68" w:rsidRPr="004547E3">
        <w:rPr>
          <w:rFonts w:asciiTheme="minorHAnsi" w:hAnsiTheme="minorHAnsi" w:cs="Tahoma"/>
          <w:sz w:val="22"/>
          <w:szCs w:val="22"/>
        </w:rPr>
        <w:t>Bonaru</w:t>
      </w:r>
      <w:proofErr w:type="spellEnd"/>
      <w:r w:rsidR="00CA0F68">
        <w:rPr>
          <w:rFonts w:asciiTheme="minorHAnsi" w:hAnsiTheme="minorHAnsi" w:cs="Tahoma"/>
          <w:sz w:val="22"/>
          <w:szCs w:val="22"/>
        </w:rPr>
        <w:t>)</w:t>
      </w:r>
      <w:r>
        <w:rPr>
          <w:rFonts w:asciiTheme="minorHAnsi" w:hAnsiTheme="minorHAnsi" w:cs="Tahoma"/>
          <w:sz w:val="22"/>
          <w:szCs w:val="22"/>
        </w:rPr>
        <w:t xml:space="preserve">, po dokonanej naprawie otoczenia zewnętrznego i wentylacji, nie może ograniczyć się do poprawy zewnętrznej </w:t>
      </w:r>
      <w:r w:rsidR="00CA0F68" w:rsidRPr="004547E3">
        <w:rPr>
          <w:rFonts w:asciiTheme="minorHAnsi" w:hAnsiTheme="minorHAnsi" w:cs="Tahoma"/>
          <w:sz w:val="22"/>
          <w:szCs w:val="22"/>
        </w:rPr>
        <w:t>estetyk</w:t>
      </w:r>
      <w:r>
        <w:rPr>
          <w:rFonts w:asciiTheme="minorHAnsi" w:hAnsiTheme="minorHAnsi" w:cs="Tahoma"/>
          <w:sz w:val="22"/>
          <w:szCs w:val="22"/>
        </w:rPr>
        <w:t>i</w:t>
      </w:r>
      <w:r w:rsidR="00CA0F68" w:rsidRPr="004547E3">
        <w:rPr>
          <w:rFonts w:asciiTheme="minorHAnsi" w:hAnsiTheme="minorHAnsi" w:cs="Tahoma"/>
          <w:sz w:val="22"/>
          <w:szCs w:val="22"/>
        </w:rPr>
        <w:t xml:space="preserve"> obiektu</w:t>
      </w:r>
      <w:r>
        <w:rPr>
          <w:rFonts w:asciiTheme="minorHAnsi" w:hAnsiTheme="minorHAnsi" w:cs="Tahoma"/>
          <w:sz w:val="22"/>
          <w:szCs w:val="22"/>
        </w:rPr>
        <w:t>.</w:t>
      </w:r>
      <w:r w:rsidR="00CA0F68" w:rsidRPr="004547E3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Wymaga zaplanowania</w:t>
      </w:r>
      <w:r w:rsidR="00F1413B">
        <w:rPr>
          <w:rFonts w:asciiTheme="minorHAnsi" w:hAnsiTheme="minorHAnsi" w:cs="Tahoma"/>
          <w:sz w:val="22"/>
          <w:szCs w:val="22"/>
        </w:rPr>
        <w:t xml:space="preserve"> takiej jego adaptacji, która da możliwość przystosowania do, w miarę normalnej, realizacji naszych zadań statutowych.</w:t>
      </w:r>
      <w:r w:rsidR="00583D64">
        <w:rPr>
          <w:rFonts w:asciiTheme="minorHAnsi" w:hAnsiTheme="minorHAnsi" w:cs="Tahoma"/>
          <w:sz w:val="22"/>
          <w:szCs w:val="22"/>
        </w:rPr>
        <w:t xml:space="preserve"> </w:t>
      </w:r>
      <w:r w:rsidR="00F1413B">
        <w:rPr>
          <w:rFonts w:asciiTheme="minorHAnsi" w:hAnsiTheme="minorHAnsi" w:cs="Tahoma"/>
          <w:sz w:val="22"/>
          <w:szCs w:val="22"/>
        </w:rPr>
        <w:t xml:space="preserve"> </w:t>
      </w:r>
    </w:p>
    <w:p w:rsidR="00CA0F68" w:rsidRPr="004547E3" w:rsidRDefault="00CA0F68" w:rsidP="00CA0F68">
      <w:pPr>
        <w:jc w:val="both"/>
        <w:rPr>
          <w:rFonts w:asciiTheme="minorHAnsi" w:hAnsiTheme="minorHAnsi" w:cs="Tahoma"/>
          <w:sz w:val="22"/>
          <w:szCs w:val="22"/>
        </w:rPr>
      </w:pPr>
      <w:r w:rsidRPr="004547E3">
        <w:rPr>
          <w:rFonts w:asciiTheme="minorHAnsi" w:hAnsiTheme="minorHAnsi" w:cs="Tahoma"/>
          <w:sz w:val="22"/>
          <w:szCs w:val="22"/>
        </w:rPr>
        <w:t xml:space="preserve">  </w:t>
      </w:r>
      <w:r>
        <w:rPr>
          <w:rFonts w:asciiTheme="minorHAnsi" w:hAnsiTheme="minorHAnsi" w:cs="Tahoma"/>
          <w:sz w:val="22"/>
          <w:szCs w:val="22"/>
        </w:rPr>
        <w:tab/>
        <w:t>O</w:t>
      </w:r>
      <w:r w:rsidRPr="004547E3">
        <w:rPr>
          <w:rFonts w:asciiTheme="minorHAnsi" w:hAnsiTheme="minorHAnsi" w:cs="Tahoma"/>
          <w:sz w:val="22"/>
          <w:szCs w:val="22"/>
        </w:rPr>
        <w:t>becna sytuacja lokalowa ogranicza możliwość prowadzenia zajęć</w:t>
      </w:r>
      <w:r>
        <w:rPr>
          <w:rFonts w:asciiTheme="minorHAnsi" w:hAnsiTheme="minorHAnsi" w:cs="Tahoma"/>
          <w:sz w:val="22"/>
          <w:szCs w:val="22"/>
        </w:rPr>
        <w:t>,</w:t>
      </w:r>
      <w:r w:rsidRPr="004547E3">
        <w:rPr>
          <w:rFonts w:asciiTheme="minorHAnsi" w:hAnsiTheme="minorHAnsi" w:cs="Tahoma"/>
          <w:sz w:val="22"/>
          <w:szCs w:val="22"/>
        </w:rPr>
        <w:t xml:space="preserve"> organizowania przeglą</w:t>
      </w:r>
      <w:r>
        <w:rPr>
          <w:rFonts w:asciiTheme="minorHAnsi" w:hAnsiTheme="minorHAnsi" w:cs="Tahoma"/>
          <w:sz w:val="22"/>
          <w:szCs w:val="22"/>
        </w:rPr>
        <w:t xml:space="preserve">dów,  koncertów, </w:t>
      </w:r>
      <w:r w:rsidRPr="004547E3">
        <w:rPr>
          <w:rFonts w:asciiTheme="minorHAnsi" w:hAnsiTheme="minorHAnsi" w:cs="Tahoma"/>
          <w:sz w:val="22"/>
          <w:szCs w:val="22"/>
        </w:rPr>
        <w:t xml:space="preserve"> spektakli</w:t>
      </w:r>
      <w:r>
        <w:rPr>
          <w:rFonts w:asciiTheme="minorHAnsi" w:hAnsiTheme="minorHAnsi" w:cs="Tahoma"/>
          <w:sz w:val="22"/>
          <w:szCs w:val="22"/>
        </w:rPr>
        <w:t xml:space="preserve"> i imprez animacyjnych</w:t>
      </w:r>
      <w:r w:rsidRPr="004547E3">
        <w:rPr>
          <w:rFonts w:asciiTheme="minorHAnsi" w:hAnsiTheme="minorHAnsi" w:cs="Tahoma"/>
          <w:sz w:val="22"/>
          <w:szCs w:val="22"/>
        </w:rPr>
        <w:t>. Ta sytuacja zmusza nas także do rezygnacji z wielu ambitnych imprez wymagających podstawowych warunków lokalowych (klimatyzowana sal</w:t>
      </w:r>
      <w:r>
        <w:rPr>
          <w:rFonts w:asciiTheme="minorHAnsi" w:hAnsiTheme="minorHAnsi" w:cs="Tahoma"/>
          <w:sz w:val="22"/>
          <w:szCs w:val="22"/>
        </w:rPr>
        <w:t>a widowiskowa ze sceną, kurtyną i</w:t>
      </w:r>
      <w:r w:rsidRPr="004547E3">
        <w:rPr>
          <w:rFonts w:asciiTheme="minorHAnsi" w:hAnsiTheme="minorHAnsi" w:cs="Tahoma"/>
          <w:sz w:val="22"/>
          <w:szCs w:val="22"/>
        </w:rPr>
        <w:t xml:space="preserve"> garderobami</w:t>
      </w:r>
      <w:r>
        <w:rPr>
          <w:rFonts w:asciiTheme="minorHAnsi" w:hAnsiTheme="minorHAnsi" w:cs="Tahoma"/>
          <w:sz w:val="22"/>
          <w:szCs w:val="22"/>
        </w:rPr>
        <w:t xml:space="preserve">, kawiarenka </w:t>
      </w:r>
      <w:proofErr w:type="spellStart"/>
      <w:r>
        <w:rPr>
          <w:rFonts w:asciiTheme="minorHAnsi" w:hAnsiTheme="minorHAnsi" w:cs="Tahoma"/>
          <w:sz w:val="22"/>
          <w:szCs w:val="22"/>
        </w:rPr>
        <w:t>itp</w:t>
      </w:r>
      <w:proofErr w:type="spellEnd"/>
      <w:r w:rsidRPr="004547E3">
        <w:rPr>
          <w:rFonts w:asciiTheme="minorHAnsi" w:hAnsiTheme="minorHAnsi" w:cs="Tahoma"/>
          <w:sz w:val="22"/>
          <w:szCs w:val="22"/>
        </w:rPr>
        <w:t>).</w:t>
      </w:r>
    </w:p>
    <w:p w:rsidR="00CA0F68" w:rsidRPr="004547E3" w:rsidRDefault="00CA0F68" w:rsidP="00CA0F68">
      <w:pPr>
        <w:rPr>
          <w:rFonts w:asciiTheme="minorHAnsi" w:hAnsiTheme="minorHAnsi"/>
          <w:sz w:val="22"/>
          <w:szCs w:val="22"/>
        </w:rPr>
      </w:pPr>
    </w:p>
    <w:p w:rsidR="00CA0F68" w:rsidRPr="004547E3" w:rsidRDefault="00CA0F68" w:rsidP="00CA0F68">
      <w:pPr>
        <w:rPr>
          <w:rFonts w:asciiTheme="minorHAnsi" w:hAnsiTheme="minorHAnsi"/>
          <w:sz w:val="22"/>
          <w:szCs w:val="22"/>
        </w:rPr>
      </w:pPr>
    </w:p>
    <w:p w:rsidR="0082362E" w:rsidRDefault="0082362E"/>
    <w:sectPr w:rsidR="0082362E">
      <w:footerReference w:type="even" r:id="rId6"/>
      <w:footerReference w:type="default" r:id="rId7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18" w:rsidRDefault="00771604" w:rsidP="00D961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4A18" w:rsidRDefault="00771604" w:rsidP="00D961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18" w:rsidRDefault="00771604" w:rsidP="00D961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64A18" w:rsidRDefault="00771604" w:rsidP="00D961CA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68"/>
    <w:rsid w:val="0047678A"/>
    <w:rsid w:val="004A46BD"/>
    <w:rsid w:val="00566AB4"/>
    <w:rsid w:val="00583D64"/>
    <w:rsid w:val="00771604"/>
    <w:rsid w:val="0082362E"/>
    <w:rsid w:val="009C6EAD"/>
    <w:rsid w:val="00A02295"/>
    <w:rsid w:val="00AE7910"/>
    <w:rsid w:val="00CA0F68"/>
    <w:rsid w:val="00F1413B"/>
    <w:rsid w:val="00F3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F6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A0F68"/>
    <w:pPr>
      <w:keepNext/>
      <w:numPr>
        <w:ilvl w:val="1"/>
        <w:numId w:val="1"/>
      </w:numPr>
      <w:outlineLvl w:val="1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A0F68"/>
    <w:rPr>
      <w:rFonts w:ascii="Times New Roman" w:eastAsia="Lucida Sans Unicode" w:hAnsi="Times New Roman" w:cs="Times New Roman"/>
      <w:b/>
      <w:sz w:val="18"/>
      <w:szCs w:val="24"/>
    </w:rPr>
  </w:style>
  <w:style w:type="paragraph" w:styleId="Tekstpodstawowy">
    <w:name w:val="Body Text"/>
    <w:basedOn w:val="Normalny"/>
    <w:link w:val="TekstpodstawowyZnak"/>
    <w:rsid w:val="00CA0F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0F68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A0F68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0F68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CA0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0F68"/>
    <w:rPr>
      <w:rFonts w:ascii="Times New Roman" w:eastAsia="Lucida Sans Unicode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A0F68"/>
  </w:style>
  <w:style w:type="paragraph" w:styleId="Akapitzlist">
    <w:name w:val="List Paragraph"/>
    <w:basedOn w:val="Normalny"/>
    <w:uiPriority w:val="34"/>
    <w:qFormat/>
    <w:rsid w:val="00CA0F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6E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EAD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F6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A0F68"/>
    <w:pPr>
      <w:keepNext/>
      <w:numPr>
        <w:ilvl w:val="1"/>
        <w:numId w:val="1"/>
      </w:numPr>
      <w:outlineLvl w:val="1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A0F68"/>
    <w:rPr>
      <w:rFonts w:ascii="Times New Roman" w:eastAsia="Lucida Sans Unicode" w:hAnsi="Times New Roman" w:cs="Times New Roman"/>
      <w:b/>
      <w:sz w:val="18"/>
      <w:szCs w:val="24"/>
    </w:rPr>
  </w:style>
  <w:style w:type="paragraph" w:styleId="Tekstpodstawowy">
    <w:name w:val="Body Text"/>
    <w:basedOn w:val="Normalny"/>
    <w:link w:val="TekstpodstawowyZnak"/>
    <w:rsid w:val="00CA0F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0F68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A0F68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0F68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CA0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0F68"/>
    <w:rPr>
      <w:rFonts w:ascii="Times New Roman" w:eastAsia="Lucida Sans Unicode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A0F68"/>
  </w:style>
  <w:style w:type="paragraph" w:styleId="Akapitzlist">
    <w:name w:val="List Paragraph"/>
    <w:basedOn w:val="Normalny"/>
    <w:uiPriority w:val="34"/>
    <w:qFormat/>
    <w:rsid w:val="00CA0F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6E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EAD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1616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cp:lastPrinted>2015-10-12T09:24:00Z</cp:lastPrinted>
  <dcterms:created xsi:type="dcterms:W3CDTF">2015-10-12T06:41:00Z</dcterms:created>
  <dcterms:modified xsi:type="dcterms:W3CDTF">2015-10-12T12:01:00Z</dcterms:modified>
</cp:coreProperties>
</file>